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7434" w14:textId="42DA840A" w:rsidR="0059728D" w:rsidRDefault="002D7816" w:rsidP="0059728D">
      <w:pPr>
        <w:spacing w:line="240" w:lineRule="auto"/>
        <w:rPr>
          <w:rFonts w:ascii="Times New Roman" w:hAnsi="Times New Roman"/>
          <w:b/>
          <w:sz w:val="24"/>
          <w:szCs w:val="24"/>
        </w:rPr>
      </w:pPr>
      <w:r>
        <w:rPr>
          <w:rFonts w:ascii="Times New Roman" w:hAnsi="Times New Roman"/>
          <w:b/>
          <w:sz w:val="24"/>
          <w:szCs w:val="24"/>
        </w:rPr>
        <w:t>Task 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59728D" w:rsidRPr="0059728D">
        <w:rPr>
          <w:rFonts w:ascii="Times New Roman" w:hAnsi="Times New Roman"/>
          <w:b/>
          <w:sz w:val="24"/>
          <w:szCs w:val="24"/>
        </w:rPr>
        <w:t>NAME:</w:t>
      </w:r>
    </w:p>
    <w:p w14:paraId="1BF5A564" w14:textId="64F273EB" w:rsidR="007D5F29" w:rsidRPr="003D5644" w:rsidRDefault="0059728D" w:rsidP="003D5644">
      <w:pPr>
        <w:spacing w:line="240" w:lineRule="auto"/>
        <w:rPr>
          <w:rFonts w:ascii="Times New Roman" w:hAnsi="Times New Roman"/>
          <w:b/>
          <w:sz w:val="24"/>
          <w:szCs w:val="24"/>
        </w:rPr>
      </w:pPr>
      <w:r>
        <w:rPr>
          <w:rFonts w:ascii="Times New Roman" w:hAnsi="Times New Roman"/>
          <w:b/>
          <w:sz w:val="24"/>
          <w:szCs w:val="24"/>
        </w:rPr>
        <w:t>Empirical Rule WS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39D6B58F" w14:textId="77777777" w:rsidR="007D5F29" w:rsidRPr="00303874" w:rsidRDefault="007D5F29" w:rsidP="00A71874">
      <w:pPr>
        <w:pStyle w:val="ListParagraph"/>
        <w:rPr>
          <w:rFonts w:ascii="Times New Roman" w:hAnsi="Times New Roman"/>
          <w:sz w:val="28"/>
          <w:szCs w:val="28"/>
        </w:rPr>
      </w:pPr>
    </w:p>
    <w:p w14:paraId="7D000CAE" w14:textId="2FD543D7" w:rsidR="007F7FB6" w:rsidRPr="00303874" w:rsidRDefault="007D5F29" w:rsidP="003D5644">
      <w:pPr>
        <w:pStyle w:val="ListParagraph"/>
        <w:rPr>
          <w:rFonts w:ascii="Times New Roman" w:hAnsi="Times New Roman"/>
          <w:sz w:val="28"/>
          <w:szCs w:val="28"/>
        </w:rPr>
      </w:pPr>
      <w:r w:rsidRPr="00303874">
        <w:rPr>
          <w:rFonts w:ascii="Times New Roman" w:hAnsi="Times New Roman"/>
          <w:sz w:val="28"/>
          <w:szCs w:val="28"/>
        </w:rPr>
        <w:t xml:space="preserve">Given an approximately normal distribution with a mean of 175 </w:t>
      </w:r>
      <w:r w:rsidR="007F7FB6" w:rsidRPr="00303874">
        <w:rPr>
          <w:rFonts w:ascii="Times New Roman" w:hAnsi="Times New Roman"/>
          <w:sz w:val="28"/>
          <w:szCs w:val="28"/>
        </w:rPr>
        <w:t>and a standard deviation of 37.</w:t>
      </w:r>
      <w:r w:rsidR="00896C9A">
        <w:rPr>
          <w:rFonts w:ascii="Times New Roman" w:hAnsi="Times New Roman"/>
          <w:sz w:val="28"/>
          <w:szCs w:val="28"/>
        </w:rPr>
        <w:t xml:space="preserve"> Draw the normal curve.</w:t>
      </w:r>
    </w:p>
    <w:p w14:paraId="05F37855" w14:textId="77777777" w:rsidR="007F7FB6" w:rsidRPr="00303874" w:rsidRDefault="007F7FB6" w:rsidP="007F7FB6">
      <w:pPr>
        <w:pStyle w:val="ListParagraph"/>
        <w:rPr>
          <w:rFonts w:ascii="Times New Roman" w:hAnsi="Times New Roman"/>
          <w:sz w:val="28"/>
          <w:szCs w:val="28"/>
        </w:rPr>
      </w:pPr>
    </w:p>
    <w:p w14:paraId="300F41D5" w14:textId="77777777" w:rsidR="007D5F29" w:rsidRPr="00303874" w:rsidRDefault="007D5F29" w:rsidP="007F7FB6">
      <w:pPr>
        <w:pStyle w:val="ListParagraph"/>
        <w:ind w:left="1440"/>
        <w:rPr>
          <w:rFonts w:ascii="Times New Roman" w:hAnsi="Times New Roman"/>
          <w:sz w:val="28"/>
          <w:szCs w:val="28"/>
        </w:rPr>
      </w:pPr>
    </w:p>
    <w:p w14:paraId="545D5494" w14:textId="77777777" w:rsidR="007D5F29" w:rsidRPr="00303874" w:rsidRDefault="00F95429" w:rsidP="00F95429">
      <w:pPr>
        <w:pStyle w:val="ListParagraph"/>
        <w:tabs>
          <w:tab w:val="left" w:pos="4710"/>
        </w:tabs>
        <w:ind w:left="1440"/>
        <w:rPr>
          <w:rFonts w:ascii="Times New Roman" w:hAnsi="Times New Roman"/>
          <w:sz w:val="28"/>
          <w:szCs w:val="28"/>
        </w:rPr>
      </w:pPr>
      <w:r w:rsidRPr="00303874">
        <w:rPr>
          <w:rFonts w:ascii="Times New Roman" w:hAnsi="Times New Roman"/>
          <w:sz w:val="28"/>
          <w:szCs w:val="28"/>
        </w:rPr>
        <w:tab/>
      </w:r>
    </w:p>
    <w:p w14:paraId="1B82A78E" w14:textId="77777777" w:rsidR="007D5F29" w:rsidRPr="00303874" w:rsidRDefault="007D5F29" w:rsidP="007F7FB6">
      <w:pPr>
        <w:pStyle w:val="ListParagraph"/>
        <w:ind w:left="1440"/>
        <w:rPr>
          <w:rFonts w:ascii="Times New Roman" w:hAnsi="Times New Roman"/>
          <w:sz w:val="28"/>
          <w:szCs w:val="28"/>
        </w:rPr>
      </w:pPr>
    </w:p>
    <w:p w14:paraId="7E62BABD" w14:textId="77777777" w:rsidR="00F95429" w:rsidRPr="00303874" w:rsidRDefault="00F95429" w:rsidP="007F7FB6">
      <w:pPr>
        <w:pStyle w:val="ListParagraph"/>
        <w:ind w:left="1440"/>
        <w:rPr>
          <w:rFonts w:ascii="Times New Roman" w:hAnsi="Times New Roman"/>
          <w:sz w:val="28"/>
          <w:szCs w:val="28"/>
        </w:rPr>
      </w:pPr>
    </w:p>
    <w:p w14:paraId="2CA2E1CB" w14:textId="77777777" w:rsidR="00F95429" w:rsidRPr="00303874" w:rsidRDefault="00F95429" w:rsidP="007F7FB6">
      <w:pPr>
        <w:pStyle w:val="ListParagraph"/>
        <w:ind w:left="1440"/>
        <w:rPr>
          <w:rFonts w:ascii="Times New Roman" w:hAnsi="Times New Roman"/>
          <w:sz w:val="28"/>
          <w:szCs w:val="28"/>
        </w:rPr>
      </w:pPr>
    </w:p>
    <w:p w14:paraId="7FBCE968" w14:textId="77777777" w:rsidR="007D5F29" w:rsidRPr="00303874" w:rsidRDefault="007D5F29" w:rsidP="007F7FB6">
      <w:pPr>
        <w:pStyle w:val="ListParagraph"/>
        <w:ind w:left="1440"/>
        <w:rPr>
          <w:rFonts w:ascii="Times New Roman" w:hAnsi="Times New Roman"/>
          <w:sz w:val="28"/>
          <w:szCs w:val="28"/>
        </w:rPr>
      </w:pPr>
    </w:p>
    <w:p w14:paraId="0D53319F" w14:textId="77777777" w:rsidR="007D5F29" w:rsidRPr="00303874" w:rsidRDefault="007D5F29" w:rsidP="007F7FB6">
      <w:pPr>
        <w:pStyle w:val="ListParagraph"/>
        <w:ind w:left="1440"/>
        <w:rPr>
          <w:rFonts w:ascii="Times New Roman" w:hAnsi="Times New Roman"/>
          <w:sz w:val="28"/>
          <w:szCs w:val="28"/>
        </w:rPr>
      </w:pPr>
    </w:p>
    <w:p w14:paraId="4BA35789" w14:textId="3DCC94FC" w:rsidR="007D5F29" w:rsidRPr="00303874" w:rsidRDefault="00943A28" w:rsidP="007F7FB6">
      <w:pPr>
        <w:pStyle w:val="ListParagraph"/>
        <w:ind w:left="1440"/>
        <w:rPr>
          <w:rFonts w:ascii="Times New Roman" w:hAnsi="Times New Roman"/>
          <w:sz w:val="28"/>
          <w:szCs w:val="28"/>
        </w:rPr>
      </w:pPr>
      <w:r>
        <w:rPr>
          <w:rFonts w:ascii="Times New Roman" w:hAnsi="Times New Roman"/>
          <w:b/>
          <w:sz w:val="28"/>
          <w:szCs w:val="28"/>
        </w:rPr>
        <w:t>a</w:t>
      </w:r>
      <w:r w:rsidR="007D5F29" w:rsidRPr="00303874">
        <w:rPr>
          <w:rFonts w:ascii="Times New Roman" w:hAnsi="Times New Roman"/>
          <w:b/>
          <w:sz w:val="28"/>
          <w:szCs w:val="28"/>
        </w:rPr>
        <w:t>)</w:t>
      </w:r>
      <w:r w:rsidR="007D5F29" w:rsidRPr="00303874">
        <w:rPr>
          <w:rFonts w:ascii="Times New Roman" w:hAnsi="Times New Roman"/>
          <w:sz w:val="28"/>
          <w:szCs w:val="28"/>
        </w:rPr>
        <w:t xml:space="preserve"> What percent of values are within the interval (138, 212)?</w:t>
      </w:r>
    </w:p>
    <w:p w14:paraId="5461F424" w14:textId="77777777" w:rsidR="007D5F29" w:rsidRPr="00303874" w:rsidRDefault="007D5F29" w:rsidP="007F7FB6">
      <w:pPr>
        <w:pStyle w:val="ListParagraph"/>
        <w:ind w:left="1440"/>
        <w:rPr>
          <w:rFonts w:ascii="Times New Roman" w:hAnsi="Times New Roman"/>
          <w:sz w:val="28"/>
          <w:szCs w:val="28"/>
        </w:rPr>
      </w:pPr>
    </w:p>
    <w:p w14:paraId="4CDFECF5" w14:textId="77777777" w:rsidR="00F95429" w:rsidRPr="00303874" w:rsidRDefault="00F95429" w:rsidP="007F7FB6">
      <w:pPr>
        <w:pStyle w:val="ListParagraph"/>
        <w:ind w:left="1440"/>
        <w:rPr>
          <w:rFonts w:ascii="Times New Roman" w:hAnsi="Times New Roman"/>
          <w:sz w:val="28"/>
          <w:szCs w:val="28"/>
        </w:rPr>
      </w:pPr>
    </w:p>
    <w:p w14:paraId="459251B7" w14:textId="7C2C5390" w:rsidR="007D5F29" w:rsidRPr="00303874" w:rsidRDefault="00943A28" w:rsidP="007F7FB6">
      <w:pPr>
        <w:pStyle w:val="ListParagraph"/>
        <w:ind w:left="1440"/>
        <w:rPr>
          <w:rFonts w:ascii="Times New Roman" w:hAnsi="Times New Roman"/>
          <w:sz w:val="28"/>
          <w:szCs w:val="28"/>
        </w:rPr>
      </w:pPr>
      <w:r>
        <w:rPr>
          <w:rFonts w:ascii="Times New Roman" w:hAnsi="Times New Roman"/>
          <w:b/>
          <w:sz w:val="28"/>
          <w:szCs w:val="28"/>
        </w:rPr>
        <w:t>b</w:t>
      </w:r>
      <w:r w:rsidR="007D5F29" w:rsidRPr="00303874">
        <w:rPr>
          <w:rFonts w:ascii="Times New Roman" w:hAnsi="Times New Roman"/>
          <w:b/>
          <w:sz w:val="28"/>
          <w:szCs w:val="28"/>
        </w:rPr>
        <w:t>)</w:t>
      </w:r>
      <w:r w:rsidR="007D5F29" w:rsidRPr="00303874">
        <w:rPr>
          <w:rFonts w:ascii="Times New Roman" w:hAnsi="Times New Roman"/>
          <w:sz w:val="28"/>
          <w:szCs w:val="28"/>
        </w:rPr>
        <w:t xml:space="preserve"> What percent of values are within the interval (101, 249)?</w:t>
      </w:r>
    </w:p>
    <w:p w14:paraId="1955A3BD" w14:textId="77777777" w:rsidR="007D5F29" w:rsidRPr="00303874" w:rsidRDefault="007D5F29" w:rsidP="007F7FB6">
      <w:pPr>
        <w:pStyle w:val="ListParagraph"/>
        <w:ind w:left="1440"/>
        <w:rPr>
          <w:rFonts w:ascii="Times New Roman" w:hAnsi="Times New Roman"/>
          <w:sz w:val="28"/>
          <w:szCs w:val="28"/>
        </w:rPr>
      </w:pPr>
    </w:p>
    <w:p w14:paraId="05773D5D" w14:textId="77777777" w:rsidR="00F95429" w:rsidRPr="00303874" w:rsidRDefault="00F95429" w:rsidP="007F7FB6">
      <w:pPr>
        <w:pStyle w:val="ListParagraph"/>
        <w:ind w:left="1440"/>
        <w:rPr>
          <w:rFonts w:ascii="Times New Roman" w:hAnsi="Times New Roman"/>
          <w:sz w:val="28"/>
          <w:szCs w:val="28"/>
        </w:rPr>
      </w:pPr>
    </w:p>
    <w:p w14:paraId="4A79D900" w14:textId="3CA8951E" w:rsidR="007D5F29" w:rsidRPr="00303874" w:rsidRDefault="00943A28" w:rsidP="007F7FB6">
      <w:pPr>
        <w:pStyle w:val="ListParagraph"/>
        <w:ind w:left="1440"/>
        <w:rPr>
          <w:rFonts w:ascii="Times New Roman" w:hAnsi="Times New Roman"/>
          <w:sz w:val="28"/>
          <w:szCs w:val="28"/>
        </w:rPr>
      </w:pPr>
      <w:r>
        <w:rPr>
          <w:rFonts w:ascii="Times New Roman" w:hAnsi="Times New Roman"/>
          <w:b/>
          <w:sz w:val="28"/>
          <w:szCs w:val="28"/>
        </w:rPr>
        <w:t>c</w:t>
      </w:r>
      <w:r w:rsidR="007D5F29" w:rsidRPr="00303874">
        <w:rPr>
          <w:rFonts w:ascii="Times New Roman" w:hAnsi="Times New Roman"/>
          <w:b/>
          <w:sz w:val="28"/>
          <w:szCs w:val="28"/>
        </w:rPr>
        <w:t>)</w:t>
      </w:r>
      <w:r w:rsidR="007D5F29" w:rsidRPr="00303874">
        <w:rPr>
          <w:rFonts w:ascii="Times New Roman" w:hAnsi="Times New Roman"/>
          <w:sz w:val="28"/>
          <w:szCs w:val="28"/>
        </w:rPr>
        <w:t xml:space="preserve"> What percent of values are within the interval (64, 286)?</w:t>
      </w:r>
    </w:p>
    <w:p w14:paraId="3F86A207" w14:textId="77777777" w:rsidR="007D5F29" w:rsidRPr="00303874" w:rsidRDefault="007D5F29" w:rsidP="007F7FB6">
      <w:pPr>
        <w:pStyle w:val="ListParagraph"/>
        <w:ind w:left="1440"/>
        <w:rPr>
          <w:rFonts w:ascii="Times New Roman" w:hAnsi="Times New Roman"/>
          <w:sz w:val="28"/>
          <w:szCs w:val="28"/>
        </w:rPr>
      </w:pPr>
    </w:p>
    <w:p w14:paraId="2B02B5E5" w14:textId="77777777" w:rsidR="00F95429" w:rsidRPr="00303874" w:rsidRDefault="00F95429" w:rsidP="007F7FB6">
      <w:pPr>
        <w:pStyle w:val="ListParagraph"/>
        <w:ind w:left="1440"/>
        <w:rPr>
          <w:rFonts w:ascii="Times New Roman" w:hAnsi="Times New Roman"/>
          <w:sz w:val="28"/>
          <w:szCs w:val="28"/>
        </w:rPr>
      </w:pPr>
    </w:p>
    <w:p w14:paraId="2208D362" w14:textId="41EA5B9B" w:rsidR="007D5F29" w:rsidRPr="00303874" w:rsidRDefault="00943A28" w:rsidP="007F7FB6">
      <w:pPr>
        <w:pStyle w:val="ListParagraph"/>
        <w:ind w:left="1440"/>
        <w:rPr>
          <w:rFonts w:ascii="Times New Roman" w:hAnsi="Times New Roman"/>
          <w:sz w:val="28"/>
          <w:szCs w:val="28"/>
        </w:rPr>
      </w:pPr>
      <w:r>
        <w:rPr>
          <w:rFonts w:ascii="Times New Roman" w:hAnsi="Times New Roman"/>
          <w:b/>
          <w:sz w:val="28"/>
          <w:szCs w:val="28"/>
        </w:rPr>
        <w:t>d</w:t>
      </w:r>
      <w:r w:rsidR="007D5F29" w:rsidRPr="00303874">
        <w:rPr>
          <w:rFonts w:ascii="Times New Roman" w:hAnsi="Times New Roman"/>
          <w:b/>
          <w:sz w:val="28"/>
          <w:szCs w:val="28"/>
        </w:rPr>
        <w:t>)</w:t>
      </w:r>
      <w:r w:rsidR="007D5F29" w:rsidRPr="00303874">
        <w:rPr>
          <w:rFonts w:ascii="Times New Roman" w:hAnsi="Times New Roman"/>
          <w:sz w:val="28"/>
          <w:szCs w:val="28"/>
        </w:rPr>
        <w:t xml:space="preserve"> What percent of values outside the interval (138, 212)?</w:t>
      </w:r>
    </w:p>
    <w:p w14:paraId="47A20B20" w14:textId="77777777" w:rsidR="007D5F29" w:rsidRPr="00303874" w:rsidRDefault="007D5F29" w:rsidP="007F7FB6">
      <w:pPr>
        <w:pStyle w:val="ListParagraph"/>
        <w:ind w:left="1440"/>
        <w:rPr>
          <w:rFonts w:ascii="Times New Roman" w:hAnsi="Times New Roman"/>
          <w:sz w:val="28"/>
          <w:szCs w:val="28"/>
        </w:rPr>
      </w:pPr>
    </w:p>
    <w:p w14:paraId="2E91B121" w14:textId="77777777" w:rsidR="00F95429" w:rsidRPr="00303874" w:rsidRDefault="00F95429" w:rsidP="007F7FB6">
      <w:pPr>
        <w:pStyle w:val="ListParagraph"/>
        <w:ind w:left="1440"/>
        <w:rPr>
          <w:rFonts w:ascii="Times New Roman" w:hAnsi="Times New Roman"/>
          <w:sz w:val="28"/>
          <w:szCs w:val="28"/>
        </w:rPr>
      </w:pPr>
    </w:p>
    <w:p w14:paraId="2645050C" w14:textId="7A343E8E" w:rsidR="007D5F29" w:rsidRPr="00303874" w:rsidRDefault="00943A28" w:rsidP="007F7FB6">
      <w:pPr>
        <w:pStyle w:val="ListParagraph"/>
        <w:ind w:left="1440"/>
        <w:rPr>
          <w:rFonts w:ascii="Times New Roman" w:hAnsi="Times New Roman"/>
          <w:sz w:val="28"/>
          <w:szCs w:val="28"/>
        </w:rPr>
      </w:pPr>
      <w:r>
        <w:rPr>
          <w:rFonts w:ascii="Times New Roman" w:hAnsi="Times New Roman"/>
          <w:b/>
          <w:sz w:val="28"/>
          <w:szCs w:val="28"/>
        </w:rPr>
        <w:t>e</w:t>
      </w:r>
      <w:r w:rsidR="007D5F29" w:rsidRPr="00303874">
        <w:rPr>
          <w:rFonts w:ascii="Times New Roman" w:hAnsi="Times New Roman"/>
          <w:b/>
          <w:sz w:val="28"/>
          <w:szCs w:val="28"/>
        </w:rPr>
        <w:t>)</w:t>
      </w:r>
      <w:r w:rsidR="007D5F29" w:rsidRPr="00303874">
        <w:rPr>
          <w:rFonts w:ascii="Times New Roman" w:hAnsi="Times New Roman"/>
          <w:sz w:val="28"/>
          <w:szCs w:val="28"/>
        </w:rPr>
        <w:t xml:space="preserve"> What percent of values are outside the interval (101, 249)?</w:t>
      </w:r>
    </w:p>
    <w:p w14:paraId="40DF70D4" w14:textId="77777777" w:rsidR="007D5F29" w:rsidRPr="00303874" w:rsidRDefault="007D5F29" w:rsidP="007F7FB6">
      <w:pPr>
        <w:pStyle w:val="ListParagraph"/>
        <w:ind w:left="1440"/>
        <w:rPr>
          <w:rFonts w:ascii="Times New Roman" w:hAnsi="Times New Roman"/>
          <w:sz w:val="28"/>
          <w:szCs w:val="28"/>
        </w:rPr>
      </w:pPr>
    </w:p>
    <w:p w14:paraId="56F85C31" w14:textId="77777777" w:rsidR="00F95429" w:rsidRPr="00303874" w:rsidRDefault="00F95429" w:rsidP="007F7FB6">
      <w:pPr>
        <w:pStyle w:val="ListParagraph"/>
        <w:ind w:left="1440"/>
        <w:rPr>
          <w:rFonts w:ascii="Times New Roman" w:hAnsi="Times New Roman"/>
          <w:sz w:val="28"/>
          <w:szCs w:val="28"/>
        </w:rPr>
      </w:pPr>
    </w:p>
    <w:p w14:paraId="10F5A237" w14:textId="56B77550" w:rsidR="007D5F29" w:rsidRPr="00303874" w:rsidRDefault="00943A28" w:rsidP="007F7FB6">
      <w:pPr>
        <w:pStyle w:val="ListParagraph"/>
        <w:ind w:left="1440"/>
        <w:rPr>
          <w:rFonts w:ascii="Times New Roman" w:hAnsi="Times New Roman"/>
          <w:sz w:val="28"/>
          <w:szCs w:val="28"/>
        </w:rPr>
      </w:pPr>
      <w:r>
        <w:rPr>
          <w:rFonts w:ascii="Times New Roman" w:hAnsi="Times New Roman"/>
          <w:b/>
          <w:sz w:val="28"/>
          <w:szCs w:val="28"/>
        </w:rPr>
        <w:t>f</w:t>
      </w:r>
      <w:r w:rsidR="007D5F29" w:rsidRPr="00303874">
        <w:rPr>
          <w:rFonts w:ascii="Times New Roman" w:hAnsi="Times New Roman"/>
          <w:b/>
          <w:sz w:val="28"/>
          <w:szCs w:val="28"/>
        </w:rPr>
        <w:t>)</w:t>
      </w:r>
      <w:r w:rsidR="007D5F29" w:rsidRPr="00303874">
        <w:rPr>
          <w:rFonts w:ascii="Times New Roman" w:hAnsi="Times New Roman"/>
          <w:sz w:val="28"/>
          <w:szCs w:val="28"/>
        </w:rPr>
        <w:t xml:space="preserve"> What percent of values a</w:t>
      </w:r>
      <w:r w:rsidR="00DB3C5A">
        <w:rPr>
          <w:rFonts w:ascii="Times New Roman" w:hAnsi="Times New Roman"/>
          <w:sz w:val="28"/>
          <w:szCs w:val="28"/>
        </w:rPr>
        <w:t>re outside the interval (64, 212</w:t>
      </w:r>
      <w:r w:rsidR="007D5F29" w:rsidRPr="00303874">
        <w:rPr>
          <w:rFonts w:ascii="Times New Roman" w:hAnsi="Times New Roman"/>
          <w:sz w:val="28"/>
          <w:szCs w:val="28"/>
        </w:rPr>
        <w:t>)?</w:t>
      </w:r>
    </w:p>
    <w:p w14:paraId="3A5CC65D" w14:textId="77777777" w:rsidR="007D5F29" w:rsidRDefault="007D5F29" w:rsidP="00A71874">
      <w:pPr>
        <w:pStyle w:val="ListParagraph"/>
        <w:rPr>
          <w:rFonts w:ascii="Times New Roman" w:hAnsi="Times New Roman"/>
          <w:sz w:val="24"/>
          <w:szCs w:val="24"/>
        </w:rPr>
      </w:pPr>
    </w:p>
    <w:p w14:paraId="4455E7DF" w14:textId="2EAD2643" w:rsidR="003D5644" w:rsidRDefault="003D5644">
      <w:pPr>
        <w:spacing w:after="0" w:line="240" w:lineRule="auto"/>
        <w:rPr>
          <w:rFonts w:ascii="Times New Roman" w:hAnsi="Times New Roman"/>
          <w:sz w:val="24"/>
          <w:szCs w:val="24"/>
        </w:rPr>
      </w:pPr>
      <w:r>
        <w:rPr>
          <w:rFonts w:ascii="Times New Roman" w:hAnsi="Times New Roman"/>
          <w:sz w:val="24"/>
          <w:szCs w:val="24"/>
        </w:rPr>
        <w:br w:type="page"/>
      </w:r>
    </w:p>
    <w:p w14:paraId="1432A1F9" w14:textId="1B755E8F" w:rsidR="007D5F29" w:rsidRPr="003D5644" w:rsidRDefault="002D7816" w:rsidP="003D5644">
      <w:pPr>
        <w:ind w:firstLine="720"/>
        <w:rPr>
          <w:rFonts w:ascii="Times New Roman" w:hAnsi="Times New Roman"/>
          <w:sz w:val="24"/>
          <w:szCs w:val="24"/>
        </w:rPr>
      </w:pPr>
      <w:r w:rsidRPr="003D5644">
        <w:rPr>
          <w:rFonts w:ascii="Times New Roman" w:hAnsi="Times New Roman"/>
          <w:b/>
          <w:sz w:val="24"/>
          <w:szCs w:val="24"/>
        </w:rPr>
        <w:lastRenderedPageBreak/>
        <w:t>Task 2</w:t>
      </w:r>
      <w:r w:rsidRPr="003D5644">
        <w:rPr>
          <w:rFonts w:ascii="Times New Roman" w:hAnsi="Times New Roman"/>
          <w:b/>
          <w:sz w:val="24"/>
          <w:szCs w:val="24"/>
        </w:rPr>
        <w:tab/>
      </w:r>
      <w:r w:rsidRPr="003D5644">
        <w:rPr>
          <w:rFonts w:ascii="Times New Roman" w:hAnsi="Times New Roman"/>
          <w:sz w:val="24"/>
          <w:szCs w:val="24"/>
        </w:rPr>
        <w:tab/>
      </w:r>
      <w:r w:rsidRPr="003D5644">
        <w:rPr>
          <w:rFonts w:ascii="Times New Roman" w:hAnsi="Times New Roman"/>
          <w:sz w:val="24"/>
          <w:szCs w:val="24"/>
        </w:rPr>
        <w:tab/>
      </w:r>
      <w:r w:rsidRPr="003D5644">
        <w:rPr>
          <w:rFonts w:ascii="Times New Roman" w:hAnsi="Times New Roman"/>
          <w:sz w:val="24"/>
          <w:szCs w:val="24"/>
        </w:rPr>
        <w:tab/>
      </w:r>
      <w:r w:rsidRPr="003D5644">
        <w:rPr>
          <w:rFonts w:ascii="Times New Roman" w:hAnsi="Times New Roman"/>
          <w:sz w:val="24"/>
          <w:szCs w:val="24"/>
        </w:rPr>
        <w:tab/>
      </w:r>
      <w:r w:rsidRPr="003D5644">
        <w:rPr>
          <w:rFonts w:ascii="Times New Roman" w:hAnsi="Times New Roman"/>
          <w:b/>
          <w:sz w:val="24"/>
          <w:szCs w:val="24"/>
        </w:rPr>
        <w:t>NAME:</w:t>
      </w:r>
      <w:r w:rsidR="007D5F29" w:rsidRPr="003D5644">
        <w:rPr>
          <w:rFonts w:ascii="Times New Roman" w:hAnsi="Times New Roman"/>
          <w:sz w:val="24"/>
          <w:szCs w:val="24"/>
        </w:rPr>
        <w:t xml:space="preserve">     </w:t>
      </w:r>
    </w:p>
    <w:p w14:paraId="00B95E82" w14:textId="626B4A6F" w:rsidR="002D7816" w:rsidRPr="002D7816" w:rsidRDefault="002D7816" w:rsidP="00A71874">
      <w:pPr>
        <w:pStyle w:val="ListParagraph"/>
        <w:rPr>
          <w:rFonts w:ascii="Times New Roman" w:hAnsi="Times New Roman"/>
          <w:b/>
          <w:sz w:val="24"/>
          <w:szCs w:val="24"/>
        </w:rPr>
      </w:pPr>
      <w:r w:rsidRPr="002D7816">
        <w:rPr>
          <w:rFonts w:ascii="Times New Roman" w:hAnsi="Times New Roman"/>
          <w:b/>
          <w:sz w:val="24"/>
          <w:szCs w:val="24"/>
        </w:rPr>
        <w:t>Empirical Rule WS</w:t>
      </w:r>
    </w:p>
    <w:p w14:paraId="757C8C2B" w14:textId="77777777" w:rsidR="00170C34" w:rsidRPr="00303874" w:rsidRDefault="00170C34" w:rsidP="00A71874">
      <w:pPr>
        <w:pStyle w:val="ListParagraph"/>
        <w:rPr>
          <w:rFonts w:ascii="Times New Roman" w:hAnsi="Times New Roman"/>
          <w:sz w:val="28"/>
          <w:szCs w:val="28"/>
        </w:rPr>
      </w:pPr>
    </w:p>
    <w:p w14:paraId="461A4F19" w14:textId="77777777" w:rsidR="00170C34" w:rsidRPr="00303874" w:rsidRDefault="00170C34" w:rsidP="002D7816">
      <w:pPr>
        <w:pStyle w:val="ListParagraph"/>
        <w:rPr>
          <w:rFonts w:ascii="Times New Roman" w:hAnsi="Times New Roman"/>
          <w:sz w:val="28"/>
          <w:szCs w:val="28"/>
        </w:rPr>
      </w:pPr>
      <w:r w:rsidRPr="00303874">
        <w:rPr>
          <w:rFonts w:ascii="Times New Roman" w:hAnsi="Times New Roman"/>
          <w:sz w:val="28"/>
          <w:szCs w:val="28"/>
        </w:rPr>
        <w:t>Given an approximately normal distribution with a mean of 121 and a standard deviation of 40.</w:t>
      </w:r>
    </w:p>
    <w:p w14:paraId="7A59471F" w14:textId="77777777" w:rsidR="00170C34" w:rsidRPr="00303874" w:rsidRDefault="00170C34" w:rsidP="00170C34">
      <w:pPr>
        <w:pStyle w:val="ListParagraph"/>
        <w:rPr>
          <w:rFonts w:ascii="Times New Roman" w:hAnsi="Times New Roman"/>
          <w:sz w:val="28"/>
          <w:szCs w:val="28"/>
        </w:rPr>
      </w:pPr>
    </w:p>
    <w:p w14:paraId="4E0A76AF" w14:textId="77777777" w:rsidR="00170C34" w:rsidRPr="00303874" w:rsidRDefault="00170C34" w:rsidP="00170C34">
      <w:pPr>
        <w:pStyle w:val="ListParagraph"/>
        <w:ind w:left="1440"/>
        <w:rPr>
          <w:rFonts w:ascii="Times New Roman" w:hAnsi="Times New Roman"/>
          <w:sz w:val="28"/>
          <w:szCs w:val="28"/>
        </w:rPr>
      </w:pPr>
      <w:r w:rsidRPr="00303874">
        <w:rPr>
          <w:rFonts w:ascii="Times New Roman" w:hAnsi="Times New Roman"/>
          <w:sz w:val="28"/>
          <w:szCs w:val="28"/>
        </w:rPr>
        <w:t>a) Draw a normal curve and label 1, 2, and 3 standard deviations on both sides on the mean.</w:t>
      </w:r>
    </w:p>
    <w:p w14:paraId="0277EC52" w14:textId="77777777" w:rsidR="00170C34" w:rsidRPr="00303874" w:rsidRDefault="00170C34" w:rsidP="00170C34">
      <w:pPr>
        <w:pStyle w:val="ListParagraph"/>
        <w:ind w:left="1440"/>
        <w:rPr>
          <w:rFonts w:ascii="Times New Roman" w:hAnsi="Times New Roman"/>
          <w:sz w:val="28"/>
          <w:szCs w:val="28"/>
        </w:rPr>
      </w:pPr>
    </w:p>
    <w:p w14:paraId="4DB1C9F9" w14:textId="77777777" w:rsidR="00170C34" w:rsidRPr="00303874" w:rsidRDefault="00170C34" w:rsidP="00170C34">
      <w:pPr>
        <w:pStyle w:val="ListParagraph"/>
        <w:ind w:left="1440"/>
        <w:rPr>
          <w:rFonts w:ascii="Times New Roman" w:hAnsi="Times New Roman"/>
          <w:sz w:val="28"/>
          <w:szCs w:val="28"/>
        </w:rPr>
      </w:pPr>
    </w:p>
    <w:p w14:paraId="389E3A8A" w14:textId="77777777" w:rsidR="00170C34" w:rsidRPr="00303874" w:rsidRDefault="00170C34" w:rsidP="00170C34">
      <w:pPr>
        <w:pStyle w:val="ListParagraph"/>
        <w:ind w:left="1440"/>
        <w:rPr>
          <w:rFonts w:ascii="Times New Roman" w:hAnsi="Times New Roman"/>
          <w:sz w:val="28"/>
          <w:szCs w:val="28"/>
        </w:rPr>
      </w:pPr>
    </w:p>
    <w:p w14:paraId="29388BE3" w14:textId="77777777" w:rsidR="00170C34" w:rsidRPr="00303874" w:rsidRDefault="00170C34" w:rsidP="00170C34">
      <w:pPr>
        <w:pStyle w:val="ListParagraph"/>
        <w:ind w:left="1440"/>
        <w:rPr>
          <w:rFonts w:ascii="Times New Roman" w:hAnsi="Times New Roman"/>
          <w:sz w:val="28"/>
          <w:szCs w:val="28"/>
        </w:rPr>
      </w:pPr>
    </w:p>
    <w:p w14:paraId="795B4F70" w14:textId="77777777" w:rsidR="00170C34" w:rsidRPr="00303874" w:rsidRDefault="00170C34" w:rsidP="00170C34">
      <w:pPr>
        <w:pStyle w:val="ListParagraph"/>
        <w:ind w:left="1440"/>
        <w:rPr>
          <w:rFonts w:ascii="Times New Roman" w:hAnsi="Times New Roman"/>
          <w:sz w:val="28"/>
          <w:szCs w:val="28"/>
        </w:rPr>
      </w:pPr>
    </w:p>
    <w:p w14:paraId="3F0382EF" w14:textId="77777777" w:rsidR="00170C34" w:rsidRPr="00303874" w:rsidRDefault="00170C34" w:rsidP="00170C34">
      <w:pPr>
        <w:pStyle w:val="ListParagraph"/>
        <w:ind w:left="1440"/>
        <w:rPr>
          <w:rFonts w:ascii="Times New Roman" w:hAnsi="Times New Roman"/>
          <w:sz w:val="28"/>
          <w:szCs w:val="28"/>
        </w:rPr>
      </w:pPr>
    </w:p>
    <w:p w14:paraId="04C2DF6C" w14:textId="77777777" w:rsidR="00170C34" w:rsidRPr="00303874" w:rsidRDefault="00170C34" w:rsidP="00170C34">
      <w:pPr>
        <w:pStyle w:val="ListParagraph"/>
        <w:ind w:left="1440"/>
        <w:rPr>
          <w:rFonts w:ascii="Times New Roman" w:hAnsi="Times New Roman"/>
          <w:sz w:val="28"/>
          <w:szCs w:val="28"/>
        </w:rPr>
      </w:pPr>
    </w:p>
    <w:p w14:paraId="4301E87C" w14:textId="77777777" w:rsidR="00170C34" w:rsidRPr="00303874" w:rsidRDefault="00170C34" w:rsidP="00170C34">
      <w:pPr>
        <w:pStyle w:val="ListParagraph"/>
        <w:ind w:left="1440"/>
        <w:rPr>
          <w:rFonts w:ascii="Times New Roman" w:hAnsi="Times New Roman"/>
          <w:sz w:val="28"/>
          <w:szCs w:val="28"/>
        </w:rPr>
      </w:pPr>
      <w:r w:rsidRPr="00303874">
        <w:rPr>
          <w:rFonts w:ascii="Times New Roman" w:hAnsi="Times New Roman"/>
          <w:sz w:val="28"/>
          <w:szCs w:val="28"/>
        </w:rPr>
        <w:t>b) What interval contains 68% of all values?</w:t>
      </w:r>
    </w:p>
    <w:p w14:paraId="3B40A401" w14:textId="77777777" w:rsidR="00170C34" w:rsidRPr="00303874" w:rsidRDefault="00170C34" w:rsidP="00170C34">
      <w:pPr>
        <w:pStyle w:val="ListParagraph"/>
        <w:ind w:left="1440"/>
        <w:rPr>
          <w:rFonts w:ascii="Times New Roman" w:hAnsi="Times New Roman"/>
          <w:sz w:val="28"/>
          <w:szCs w:val="28"/>
        </w:rPr>
      </w:pPr>
    </w:p>
    <w:p w14:paraId="39E094BA" w14:textId="77777777" w:rsidR="00170C34" w:rsidRPr="00303874" w:rsidRDefault="00170C34" w:rsidP="00170C34">
      <w:pPr>
        <w:pStyle w:val="ListParagraph"/>
        <w:ind w:left="1440"/>
        <w:rPr>
          <w:rFonts w:ascii="Times New Roman" w:hAnsi="Times New Roman"/>
          <w:sz w:val="28"/>
          <w:szCs w:val="28"/>
        </w:rPr>
      </w:pPr>
    </w:p>
    <w:p w14:paraId="77B67FA7" w14:textId="77777777" w:rsidR="00170C34" w:rsidRPr="00303874" w:rsidRDefault="00170C34" w:rsidP="00170C34">
      <w:pPr>
        <w:pStyle w:val="ListParagraph"/>
        <w:ind w:left="1440"/>
        <w:rPr>
          <w:rFonts w:ascii="Times New Roman" w:hAnsi="Times New Roman"/>
          <w:sz w:val="28"/>
          <w:szCs w:val="28"/>
        </w:rPr>
      </w:pPr>
      <w:r w:rsidRPr="00303874">
        <w:rPr>
          <w:rFonts w:ascii="Times New Roman" w:hAnsi="Times New Roman"/>
          <w:sz w:val="28"/>
          <w:szCs w:val="28"/>
        </w:rPr>
        <w:t xml:space="preserve">c) What interval contains 95% of all values? </w:t>
      </w:r>
    </w:p>
    <w:p w14:paraId="2F4C32F0" w14:textId="77777777" w:rsidR="00170C34" w:rsidRPr="00303874" w:rsidRDefault="00170C34" w:rsidP="00170C34">
      <w:pPr>
        <w:pStyle w:val="ListParagraph"/>
        <w:ind w:left="1440"/>
        <w:rPr>
          <w:rFonts w:ascii="Times New Roman" w:hAnsi="Times New Roman"/>
          <w:sz w:val="28"/>
          <w:szCs w:val="28"/>
        </w:rPr>
      </w:pPr>
    </w:p>
    <w:p w14:paraId="194AF20A" w14:textId="77777777" w:rsidR="00170C34" w:rsidRPr="00303874" w:rsidRDefault="00170C34" w:rsidP="00170C34">
      <w:pPr>
        <w:pStyle w:val="ListParagraph"/>
        <w:ind w:left="1440"/>
        <w:rPr>
          <w:rFonts w:ascii="Times New Roman" w:hAnsi="Times New Roman"/>
          <w:sz w:val="28"/>
          <w:szCs w:val="28"/>
        </w:rPr>
      </w:pPr>
    </w:p>
    <w:p w14:paraId="6B341CBB" w14:textId="77777777" w:rsidR="00170C34" w:rsidRPr="00303874" w:rsidRDefault="00170C34" w:rsidP="00170C34">
      <w:pPr>
        <w:pStyle w:val="ListParagraph"/>
        <w:ind w:left="1440"/>
        <w:rPr>
          <w:rFonts w:ascii="Times New Roman" w:hAnsi="Times New Roman"/>
          <w:sz w:val="28"/>
          <w:szCs w:val="28"/>
        </w:rPr>
      </w:pPr>
      <w:r w:rsidRPr="00303874">
        <w:rPr>
          <w:rFonts w:ascii="Times New Roman" w:hAnsi="Times New Roman"/>
          <w:sz w:val="28"/>
          <w:szCs w:val="28"/>
        </w:rPr>
        <w:t xml:space="preserve">d) What interval contains 99.7% of all values? </w:t>
      </w:r>
    </w:p>
    <w:p w14:paraId="493F2D7D" w14:textId="77777777" w:rsidR="00170C34" w:rsidRPr="00303874" w:rsidRDefault="00170C34" w:rsidP="00170C34">
      <w:pPr>
        <w:pStyle w:val="ListParagraph"/>
        <w:ind w:left="1440"/>
        <w:rPr>
          <w:rFonts w:ascii="Times New Roman" w:hAnsi="Times New Roman"/>
          <w:sz w:val="28"/>
          <w:szCs w:val="28"/>
        </w:rPr>
      </w:pPr>
    </w:p>
    <w:p w14:paraId="17C1027C" w14:textId="77777777" w:rsidR="00170C34" w:rsidRPr="00303874" w:rsidRDefault="00170C34" w:rsidP="00170C34">
      <w:pPr>
        <w:pStyle w:val="ListParagraph"/>
        <w:ind w:left="1440"/>
        <w:rPr>
          <w:rFonts w:ascii="Times New Roman" w:hAnsi="Times New Roman"/>
          <w:sz w:val="28"/>
          <w:szCs w:val="28"/>
        </w:rPr>
      </w:pPr>
    </w:p>
    <w:p w14:paraId="6288FC01" w14:textId="77777777" w:rsidR="00170C34" w:rsidRPr="00303874" w:rsidRDefault="00170C34" w:rsidP="00170C34">
      <w:pPr>
        <w:pStyle w:val="ListParagraph"/>
        <w:ind w:left="1440"/>
        <w:rPr>
          <w:rFonts w:ascii="Times New Roman" w:hAnsi="Times New Roman"/>
          <w:sz w:val="28"/>
          <w:szCs w:val="28"/>
        </w:rPr>
      </w:pPr>
      <w:r w:rsidRPr="00303874">
        <w:rPr>
          <w:rFonts w:ascii="Times New Roman" w:hAnsi="Times New Roman"/>
          <w:sz w:val="28"/>
          <w:szCs w:val="28"/>
        </w:rPr>
        <w:t xml:space="preserve">e) What percent of values are above 201? </w:t>
      </w:r>
    </w:p>
    <w:p w14:paraId="3C388B9A" w14:textId="77777777" w:rsidR="00170C34" w:rsidRPr="00303874" w:rsidRDefault="00170C34" w:rsidP="00170C34">
      <w:pPr>
        <w:pStyle w:val="ListParagraph"/>
        <w:ind w:left="1440"/>
        <w:rPr>
          <w:rFonts w:ascii="Times New Roman" w:hAnsi="Times New Roman"/>
          <w:sz w:val="28"/>
          <w:szCs w:val="28"/>
        </w:rPr>
      </w:pPr>
    </w:p>
    <w:p w14:paraId="60507998" w14:textId="77777777" w:rsidR="00170C34" w:rsidRPr="00303874" w:rsidRDefault="00170C34" w:rsidP="00170C34">
      <w:pPr>
        <w:pStyle w:val="ListParagraph"/>
        <w:ind w:left="1440"/>
        <w:rPr>
          <w:rFonts w:ascii="Times New Roman" w:hAnsi="Times New Roman"/>
          <w:sz w:val="28"/>
          <w:szCs w:val="28"/>
        </w:rPr>
      </w:pPr>
    </w:p>
    <w:p w14:paraId="0A55B695" w14:textId="77777777" w:rsidR="00170C34" w:rsidRPr="00303874" w:rsidRDefault="00170C34" w:rsidP="00170C34">
      <w:pPr>
        <w:pStyle w:val="ListParagraph"/>
        <w:ind w:left="1440"/>
        <w:rPr>
          <w:rFonts w:ascii="Times New Roman" w:hAnsi="Times New Roman"/>
          <w:sz w:val="28"/>
          <w:szCs w:val="28"/>
        </w:rPr>
      </w:pPr>
      <w:r w:rsidRPr="00303874">
        <w:rPr>
          <w:rFonts w:ascii="Times New Roman" w:hAnsi="Times New Roman"/>
          <w:sz w:val="28"/>
          <w:szCs w:val="28"/>
        </w:rPr>
        <w:t>f) What percent of values are below 81?</w:t>
      </w:r>
    </w:p>
    <w:p w14:paraId="154A16FF" w14:textId="77777777" w:rsidR="00170C34" w:rsidRPr="00303874" w:rsidRDefault="00170C34" w:rsidP="00170C34">
      <w:pPr>
        <w:pStyle w:val="ListParagraph"/>
        <w:rPr>
          <w:rFonts w:ascii="Times New Roman" w:hAnsi="Times New Roman"/>
          <w:sz w:val="28"/>
          <w:szCs w:val="28"/>
        </w:rPr>
      </w:pPr>
    </w:p>
    <w:p w14:paraId="5660F633" w14:textId="77777777" w:rsidR="00170C34" w:rsidRPr="00303874" w:rsidRDefault="00170C34" w:rsidP="00170C34">
      <w:pPr>
        <w:pStyle w:val="ListParagraph"/>
        <w:rPr>
          <w:rFonts w:ascii="Times New Roman" w:hAnsi="Times New Roman"/>
          <w:sz w:val="28"/>
          <w:szCs w:val="28"/>
        </w:rPr>
      </w:pPr>
    </w:p>
    <w:p w14:paraId="4D27B07C" w14:textId="77777777" w:rsidR="002D7816" w:rsidRDefault="002D7816" w:rsidP="00170C34">
      <w:pPr>
        <w:pStyle w:val="ListParagraph"/>
        <w:rPr>
          <w:rFonts w:ascii="Times New Roman" w:hAnsi="Times New Roman"/>
          <w:sz w:val="24"/>
          <w:szCs w:val="24"/>
        </w:rPr>
      </w:pPr>
    </w:p>
    <w:p w14:paraId="06AA7020" w14:textId="77777777" w:rsidR="002D7816" w:rsidRDefault="002D7816" w:rsidP="00170C34">
      <w:pPr>
        <w:pStyle w:val="ListParagraph"/>
        <w:rPr>
          <w:rFonts w:ascii="Times New Roman" w:hAnsi="Times New Roman"/>
          <w:sz w:val="24"/>
          <w:szCs w:val="24"/>
        </w:rPr>
      </w:pPr>
    </w:p>
    <w:p w14:paraId="539C1E64" w14:textId="77777777" w:rsidR="002D7816" w:rsidRDefault="002D7816" w:rsidP="00170C34">
      <w:pPr>
        <w:pStyle w:val="ListParagraph"/>
        <w:rPr>
          <w:rFonts w:ascii="Times New Roman" w:hAnsi="Times New Roman"/>
          <w:sz w:val="24"/>
          <w:szCs w:val="24"/>
        </w:rPr>
      </w:pPr>
    </w:p>
    <w:p w14:paraId="2746C6F5" w14:textId="77777777" w:rsidR="002D7816" w:rsidRDefault="002D7816" w:rsidP="00170C34">
      <w:pPr>
        <w:pStyle w:val="ListParagraph"/>
        <w:rPr>
          <w:rFonts w:ascii="Times New Roman" w:hAnsi="Times New Roman"/>
          <w:sz w:val="24"/>
          <w:szCs w:val="24"/>
        </w:rPr>
      </w:pPr>
    </w:p>
    <w:p w14:paraId="614B7CAB" w14:textId="77777777" w:rsidR="002D7816" w:rsidRDefault="002D7816" w:rsidP="00170C34">
      <w:pPr>
        <w:pStyle w:val="ListParagraph"/>
        <w:rPr>
          <w:rFonts w:ascii="Times New Roman" w:hAnsi="Times New Roman"/>
          <w:sz w:val="24"/>
          <w:szCs w:val="24"/>
        </w:rPr>
      </w:pPr>
    </w:p>
    <w:p w14:paraId="27FA99E5" w14:textId="77777777" w:rsidR="002D7816" w:rsidRDefault="002D7816" w:rsidP="00170C34">
      <w:pPr>
        <w:pStyle w:val="ListParagraph"/>
        <w:rPr>
          <w:rFonts w:ascii="Times New Roman" w:hAnsi="Times New Roman"/>
          <w:sz w:val="24"/>
          <w:szCs w:val="24"/>
        </w:rPr>
      </w:pPr>
    </w:p>
    <w:p w14:paraId="53EE9DA3" w14:textId="77777777" w:rsidR="002D7816" w:rsidRDefault="002D7816" w:rsidP="00170C34">
      <w:pPr>
        <w:pStyle w:val="ListParagraph"/>
        <w:rPr>
          <w:rFonts w:ascii="Times New Roman" w:hAnsi="Times New Roman"/>
          <w:sz w:val="24"/>
          <w:szCs w:val="24"/>
        </w:rPr>
      </w:pPr>
    </w:p>
    <w:p w14:paraId="04225FF1" w14:textId="77777777" w:rsidR="002D7816" w:rsidRDefault="002D7816" w:rsidP="00170C34">
      <w:pPr>
        <w:pStyle w:val="ListParagraph"/>
        <w:rPr>
          <w:rFonts w:ascii="Times New Roman" w:hAnsi="Times New Roman"/>
          <w:sz w:val="24"/>
          <w:szCs w:val="24"/>
        </w:rPr>
      </w:pPr>
    </w:p>
    <w:p w14:paraId="2EF73A5F" w14:textId="7FEE2731" w:rsidR="002D7816" w:rsidRPr="003D5644" w:rsidRDefault="003D5644" w:rsidP="00303874">
      <w:pPr>
        <w:spacing w:after="0" w:line="240" w:lineRule="auto"/>
        <w:ind w:left="720"/>
        <w:rPr>
          <w:rFonts w:ascii="Times New Roman" w:hAnsi="Times New Roman"/>
          <w:sz w:val="24"/>
          <w:szCs w:val="24"/>
        </w:rPr>
      </w:pPr>
      <w:r>
        <w:rPr>
          <w:rFonts w:ascii="Times New Roman" w:hAnsi="Times New Roman"/>
          <w:sz w:val="24"/>
          <w:szCs w:val="24"/>
        </w:rPr>
        <w:br w:type="page"/>
      </w:r>
      <w:r w:rsidR="002D7816" w:rsidRPr="003D5644">
        <w:rPr>
          <w:rFonts w:ascii="Times New Roman" w:hAnsi="Times New Roman"/>
          <w:b/>
          <w:sz w:val="24"/>
          <w:szCs w:val="24"/>
        </w:rPr>
        <w:lastRenderedPageBreak/>
        <w:t>Task 3</w:t>
      </w:r>
      <w:r w:rsidR="002D7816" w:rsidRPr="003D5644">
        <w:rPr>
          <w:rFonts w:ascii="Times New Roman" w:hAnsi="Times New Roman"/>
          <w:b/>
          <w:sz w:val="24"/>
          <w:szCs w:val="24"/>
        </w:rPr>
        <w:tab/>
      </w:r>
      <w:r w:rsidR="002D7816" w:rsidRPr="003D5644">
        <w:rPr>
          <w:rFonts w:ascii="Times New Roman" w:hAnsi="Times New Roman"/>
          <w:sz w:val="24"/>
          <w:szCs w:val="24"/>
        </w:rPr>
        <w:tab/>
      </w:r>
      <w:r w:rsidR="002D7816" w:rsidRPr="003D5644">
        <w:rPr>
          <w:rFonts w:ascii="Times New Roman" w:hAnsi="Times New Roman"/>
          <w:sz w:val="24"/>
          <w:szCs w:val="24"/>
        </w:rPr>
        <w:tab/>
      </w:r>
      <w:r w:rsidR="002D7816" w:rsidRPr="003D5644">
        <w:rPr>
          <w:rFonts w:ascii="Times New Roman" w:hAnsi="Times New Roman"/>
          <w:sz w:val="24"/>
          <w:szCs w:val="24"/>
        </w:rPr>
        <w:tab/>
      </w:r>
      <w:r w:rsidR="002D7816" w:rsidRPr="003D5644">
        <w:rPr>
          <w:rFonts w:ascii="Times New Roman" w:hAnsi="Times New Roman"/>
          <w:sz w:val="24"/>
          <w:szCs w:val="24"/>
        </w:rPr>
        <w:tab/>
      </w:r>
      <w:r w:rsidR="002D7816" w:rsidRPr="003D5644">
        <w:rPr>
          <w:rFonts w:ascii="Times New Roman" w:hAnsi="Times New Roman"/>
          <w:b/>
          <w:sz w:val="24"/>
          <w:szCs w:val="24"/>
        </w:rPr>
        <w:t>NAME:</w:t>
      </w:r>
      <w:r w:rsidR="002D7816" w:rsidRPr="003D5644">
        <w:rPr>
          <w:rFonts w:ascii="Times New Roman" w:hAnsi="Times New Roman"/>
          <w:sz w:val="24"/>
          <w:szCs w:val="24"/>
        </w:rPr>
        <w:t xml:space="preserve">     </w:t>
      </w:r>
    </w:p>
    <w:p w14:paraId="5D87104C" w14:textId="77777777" w:rsidR="002D7816" w:rsidRPr="002D7816" w:rsidRDefault="002D7816" w:rsidP="002D7816">
      <w:pPr>
        <w:pStyle w:val="ListParagraph"/>
        <w:rPr>
          <w:rFonts w:ascii="Times New Roman" w:hAnsi="Times New Roman"/>
          <w:b/>
          <w:sz w:val="24"/>
          <w:szCs w:val="24"/>
        </w:rPr>
      </w:pPr>
      <w:r w:rsidRPr="002D7816">
        <w:rPr>
          <w:rFonts w:ascii="Times New Roman" w:hAnsi="Times New Roman"/>
          <w:b/>
          <w:sz w:val="24"/>
          <w:szCs w:val="24"/>
        </w:rPr>
        <w:t>Empirical Rule WS</w:t>
      </w:r>
    </w:p>
    <w:p w14:paraId="35704441" w14:textId="77777777" w:rsidR="002D7816" w:rsidRPr="006F7AD8" w:rsidRDefault="002D7816" w:rsidP="00170C34">
      <w:pPr>
        <w:pStyle w:val="ListParagraph"/>
        <w:rPr>
          <w:rFonts w:ascii="Times New Roman" w:hAnsi="Times New Roman"/>
          <w:sz w:val="24"/>
          <w:szCs w:val="24"/>
        </w:rPr>
      </w:pPr>
    </w:p>
    <w:p w14:paraId="60D1D9E4" w14:textId="4C774EDF" w:rsidR="00170C34" w:rsidRPr="00303874" w:rsidRDefault="00170C34" w:rsidP="002D7816">
      <w:pPr>
        <w:pStyle w:val="ListParagraph"/>
        <w:rPr>
          <w:rFonts w:ascii="Times New Roman" w:hAnsi="Times New Roman"/>
          <w:sz w:val="28"/>
          <w:szCs w:val="28"/>
        </w:rPr>
      </w:pPr>
      <w:r w:rsidRPr="00303874">
        <w:rPr>
          <w:rFonts w:ascii="Times New Roman" w:hAnsi="Times New Roman"/>
          <w:sz w:val="28"/>
          <w:szCs w:val="28"/>
        </w:rPr>
        <w:t xml:space="preserve">Given an approximately normal distribution with a mean of 159 and a standard deviation of 70. </w:t>
      </w:r>
      <w:r w:rsidR="00DD556E" w:rsidRPr="00303874">
        <w:rPr>
          <w:rFonts w:ascii="Times New Roman" w:hAnsi="Times New Roman"/>
          <w:sz w:val="28"/>
          <w:szCs w:val="28"/>
        </w:rPr>
        <w:t>Draw and label the bell curve.</w:t>
      </w:r>
    </w:p>
    <w:p w14:paraId="62540601" w14:textId="77777777" w:rsidR="00DD556E" w:rsidRPr="00303874" w:rsidRDefault="00DD556E" w:rsidP="002D7816">
      <w:pPr>
        <w:pStyle w:val="ListParagraph"/>
        <w:rPr>
          <w:rFonts w:ascii="Times New Roman" w:hAnsi="Times New Roman"/>
          <w:sz w:val="28"/>
          <w:szCs w:val="28"/>
        </w:rPr>
      </w:pPr>
    </w:p>
    <w:p w14:paraId="18199A2E" w14:textId="77777777" w:rsidR="00DD556E" w:rsidRPr="00303874" w:rsidRDefault="00DD556E" w:rsidP="002D7816">
      <w:pPr>
        <w:pStyle w:val="ListParagraph"/>
        <w:rPr>
          <w:rFonts w:ascii="Times New Roman" w:hAnsi="Times New Roman"/>
          <w:sz w:val="28"/>
          <w:szCs w:val="28"/>
        </w:rPr>
      </w:pPr>
    </w:p>
    <w:p w14:paraId="293C9008" w14:textId="77777777" w:rsidR="00DD556E" w:rsidRPr="00303874" w:rsidRDefault="00DD556E" w:rsidP="002D7816">
      <w:pPr>
        <w:pStyle w:val="ListParagraph"/>
        <w:rPr>
          <w:rFonts w:ascii="Times New Roman" w:hAnsi="Times New Roman"/>
          <w:sz w:val="28"/>
          <w:szCs w:val="28"/>
        </w:rPr>
      </w:pPr>
    </w:p>
    <w:p w14:paraId="136E5B06" w14:textId="77777777" w:rsidR="00DD556E" w:rsidRPr="00303874" w:rsidRDefault="00DD556E" w:rsidP="002D7816">
      <w:pPr>
        <w:pStyle w:val="ListParagraph"/>
        <w:rPr>
          <w:rFonts w:ascii="Times New Roman" w:hAnsi="Times New Roman"/>
          <w:sz w:val="28"/>
          <w:szCs w:val="28"/>
        </w:rPr>
      </w:pPr>
    </w:p>
    <w:p w14:paraId="0BA6C009" w14:textId="77777777" w:rsidR="00DD556E" w:rsidRPr="00303874" w:rsidRDefault="00DD556E" w:rsidP="002D7816">
      <w:pPr>
        <w:pStyle w:val="ListParagraph"/>
        <w:rPr>
          <w:rFonts w:ascii="Times New Roman" w:hAnsi="Times New Roman"/>
          <w:sz w:val="28"/>
          <w:szCs w:val="28"/>
        </w:rPr>
      </w:pPr>
    </w:p>
    <w:p w14:paraId="1721DE5B" w14:textId="77777777" w:rsidR="00DD556E" w:rsidRPr="00303874" w:rsidRDefault="00DD556E" w:rsidP="002D7816">
      <w:pPr>
        <w:pStyle w:val="ListParagraph"/>
        <w:rPr>
          <w:rFonts w:ascii="Times New Roman" w:hAnsi="Times New Roman"/>
          <w:sz w:val="28"/>
          <w:szCs w:val="28"/>
        </w:rPr>
      </w:pPr>
    </w:p>
    <w:p w14:paraId="095C0EAC" w14:textId="77777777" w:rsidR="00DD556E" w:rsidRPr="00303874" w:rsidRDefault="00DD556E" w:rsidP="002D7816">
      <w:pPr>
        <w:pStyle w:val="ListParagraph"/>
        <w:rPr>
          <w:rFonts w:ascii="Times New Roman" w:hAnsi="Times New Roman"/>
          <w:sz w:val="28"/>
          <w:szCs w:val="28"/>
        </w:rPr>
      </w:pPr>
    </w:p>
    <w:p w14:paraId="2BAB8625" w14:textId="77777777" w:rsidR="00DD556E" w:rsidRPr="00303874" w:rsidRDefault="00DD556E" w:rsidP="002D7816">
      <w:pPr>
        <w:pStyle w:val="ListParagraph"/>
        <w:rPr>
          <w:rFonts w:ascii="Times New Roman" w:hAnsi="Times New Roman"/>
          <w:sz w:val="28"/>
          <w:szCs w:val="28"/>
        </w:rPr>
      </w:pPr>
    </w:p>
    <w:p w14:paraId="6E4612FA" w14:textId="77777777" w:rsidR="00DD556E" w:rsidRPr="00303874" w:rsidRDefault="00DD556E" w:rsidP="002D7816">
      <w:pPr>
        <w:pStyle w:val="ListParagraph"/>
        <w:rPr>
          <w:rFonts w:ascii="Times New Roman" w:hAnsi="Times New Roman"/>
          <w:sz w:val="28"/>
          <w:szCs w:val="28"/>
        </w:rPr>
      </w:pPr>
    </w:p>
    <w:p w14:paraId="11530359" w14:textId="77777777" w:rsidR="00DD556E" w:rsidRPr="00303874" w:rsidRDefault="00DD556E" w:rsidP="002D7816">
      <w:pPr>
        <w:pStyle w:val="ListParagraph"/>
        <w:rPr>
          <w:rFonts w:ascii="Times New Roman" w:hAnsi="Times New Roman"/>
          <w:sz w:val="28"/>
          <w:szCs w:val="28"/>
        </w:rPr>
      </w:pPr>
    </w:p>
    <w:p w14:paraId="38B430FE" w14:textId="77777777" w:rsidR="00DD556E" w:rsidRPr="00303874" w:rsidRDefault="00DD556E" w:rsidP="002D7816">
      <w:pPr>
        <w:pStyle w:val="ListParagraph"/>
        <w:rPr>
          <w:rFonts w:ascii="Times New Roman" w:hAnsi="Times New Roman"/>
          <w:sz w:val="28"/>
          <w:szCs w:val="28"/>
        </w:rPr>
      </w:pPr>
    </w:p>
    <w:p w14:paraId="6DA0F816" w14:textId="77777777" w:rsidR="00170C34" w:rsidRPr="00303874" w:rsidRDefault="00170C34" w:rsidP="00170C34">
      <w:pPr>
        <w:pStyle w:val="ListParagraph"/>
        <w:rPr>
          <w:rFonts w:ascii="Times New Roman" w:hAnsi="Times New Roman"/>
          <w:sz w:val="28"/>
          <w:szCs w:val="28"/>
        </w:rPr>
      </w:pPr>
    </w:p>
    <w:p w14:paraId="535A5249" w14:textId="77777777" w:rsidR="00170C34" w:rsidRPr="00303874" w:rsidRDefault="00170C34" w:rsidP="00170C34">
      <w:pPr>
        <w:pStyle w:val="ListParagraph"/>
        <w:ind w:left="1440"/>
        <w:rPr>
          <w:rFonts w:ascii="Times New Roman" w:hAnsi="Times New Roman"/>
          <w:sz w:val="28"/>
          <w:szCs w:val="28"/>
        </w:rPr>
      </w:pPr>
      <w:r w:rsidRPr="00303874">
        <w:rPr>
          <w:rFonts w:ascii="Times New Roman" w:hAnsi="Times New Roman"/>
          <w:sz w:val="28"/>
          <w:szCs w:val="28"/>
        </w:rPr>
        <w:t xml:space="preserve">a) What percent of values are within the interval (89, </w:t>
      </w:r>
      <w:r w:rsidR="003A4575" w:rsidRPr="00303874">
        <w:rPr>
          <w:rFonts w:ascii="Times New Roman" w:hAnsi="Times New Roman"/>
          <w:sz w:val="28"/>
          <w:szCs w:val="28"/>
        </w:rPr>
        <w:t>299</w:t>
      </w:r>
      <w:r w:rsidRPr="00303874">
        <w:rPr>
          <w:rFonts w:ascii="Times New Roman" w:hAnsi="Times New Roman"/>
          <w:sz w:val="28"/>
          <w:szCs w:val="28"/>
        </w:rPr>
        <w:t xml:space="preserve">)? </w:t>
      </w:r>
    </w:p>
    <w:p w14:paraId="4B13A2BF" w14:textId="77777777" w:rsidR="00170C34" w:rsidRPr="00303874" w:rsidRDefault="00170C34" w:rsidP="00170C34">
      <w:pPr>
        <w:pStyle w:val="ListParagraph"/>
        <w:ind w:left="1440"/>
        <w:rPr>
          <w:rFonts w:ascii="Times New Roman" w:hAnsi="Times New Roman"/>
          <w:sz w:val="28"/>
          <w:szCs w:val="28"/>
        </w:rPr>
      </w:pPr>
    </w:p>
    <w:p w14:paraId="4B574643" w14:textId="77777777" w:rsidR="00170C34" w:rsidRPr="00303874" w:rsidRDefault="00170C34" w:rsidP="00170C34">
      <w:pPr>
        <w:pStyle w:val="ListParagraph"/>
        <w:ind w:left="1440"/>
        <w:rPr>
          <w:rFonts w:ascii="Times New Roman" w:hAnsi="Times New Roman"/>
          <w:sz w:val="28"/>
          <w:szCs w:val="28"/>
        </w:rPr>
      </w:pPr>
    </w:p>
    <w:p w14:paraId="6E2F601D" w14:textId="77777777" w:rsidR="00170C34" w:rsidRPr="00303874" w:rsidRDefault="00170C34" w:rsidP="00170C34">
      <w:pPr>
        <w:pStyle w:val="ListParagraph"/>
        <w:ind w:left="1440"/>
        <w:rPr>
          <w:rFonts w:ascii="Times New Roman" w:hAnsi="Times New Roman"/>
          <w:sz w:val="28"/>
          <w:szCs w:val="28"/>
        </w:rPr>
      </w:pPr>
      <w:r w:rsidRPr="00303874">
        <w:rPr>
          <w:rFonts w:ascii="Times New Roman" w:hAnsi="Times New Roman"/>
          <w:sz w:val="28"/>
          <w:szCs w:val="28"/>
        </w:rPr>
        <w:t xml:space="preserve">b) What percent of values </w:t>
      </w:r>
      <w:r w:rsidR="003A4575" w:rsidRPr="00303874">
        <w:rPr>
          <w:rFonts w:ascii="Times New Roman" w:hAnsi="Times New Roman"/>
          <w:sz w:val="28"/>
          <w:szCs w:val="28"/>
        </w:rPr>
        <w:t>are within the interval (19, 159</w:t>
      </w:r>
      <w:r w:rsidRPr="00303874">
        <w:rPr>
          <w:rFonts w:ascii="Times New Roman" w:hAnsi="Times New Roman"/>
          <w:sz w:val="28"/>
          <w:szCs w:val="28"/>
        </w:rPr>
        <w:t>)?</w:t>
      </w:r>
    </w:p>
    <w:p w14:paraId="2A872854" w14:textId="77777777" w:rsidR="00170C34" w:rsidRPr="00303874" w:rsidRDefault="00170C34" w:rsidP="00170C34">
      <w:pPr>
        <w:pStyle w:val="ListParagraph"/>
        <w:ind w:left="1440"/>
        <w:rPr>
          <w:rFonts w:ascii="Times New Roman" w:hAnsi="Times New Roman"/>
          <w:sz w:val="28"/>
          <w:szCs w:val="28"/>
        </w:rPr>
      </w:pPr>
    </w:p>
    <w:p w14:paraId="1E22F8A8" w14:textId="77777777" w:rsidR="00170C34" w:rsidRPr="00303874" w:rsidRDefault="00170C34" w:rsidP="00170C34">
      <w:pPr>
        <w:pStyle w:val="ListParagraph"/>
        <w:ind w:left="1440"/>
        <w:rPr>
          <w:rFonts w:ascii="Times New Roman" w:hAnsi="Times New Roman"/>
          <w:sz w:val="28"/>
          <w:szCs w:val="28"/>
        </w:rPr>
      </w:pPr>
    </w:p>
    <w:p w14:paraId="3EAA0C37" w14:textId="77777777" w:rsidR="00170C34" w:rsidRPr="00303874" w:rsidRDefault="00170C34" w:rsidP="00170C34">
      <w:pPr>
        <w:pStyle w:val="ListParagraph"/>
        <w:ind w:left="1440"/>
        <w:rPr>
          <w:rFonts w:ascii="Times New Roman" w:hAnsi="Times New Roman"/>
          <w:sz w:val="28"/>
          <w:szCs w:val="28"/>
        </w:rPr>
      </w:pPr>
      <w:r w:rsidRPr="00303874">
        <w:rPr>
          <w:rFonts w:ascii="Times New Roman" w:hAnsi="Times New Roman"/>
          <w:sz w:val="28"/>
          <w:szCs w:val="28"/>
        </w:rPr>
        <w:t xml:space="preserve">c) What interval contains 99.7% of all values? </w:t>
      </w:r>
    </w:p>
    <w:p w14:paraId="1CA362E3" w14:textId="77777777" w:rsidR="00170C34" w:rsidRPr="00303874" w:rsidRDefault="00170C34" w:rsidP="00170C34">
      <w:pPr>
        <w:pStyle w:val="ListParagraph"/>
        <w:ind w:left="1440"/>
        <w:rPr>
          <w:rFonts w:ascii="Times New Roman" w:hAnsi="Times New Roman"/>
          <w:sz w:val="28"/>
          <w:szCs w:val="28"/>
        </w:rPr>
      </w:pPr>
    </w:p>
    <w:p w14:paraId="43156E30" w14:textId="77777777" w:rsidR="00170C34" w:rsidRPr="00303874" w:rsidRDefault="00170C34" w:rsidP="00170C34">
      <w:pPr>
        <w:pStyle w:val="ListParagraph"/>
        <w:ind w:left="1440"/>
        <w:rPr>
          <w:rFonts w:ascii="Times New Roman" w:hAnsi="Times New Roman"/>
          <w:sz w:val="28"/>
          <w:szCs w:val="28"/>
        </w:rPr>
      </w:pPr>
    </w:p>
    <w:p w14:paraId="28310B78" w14:textId="77777777" w:rsidR="00170C34" w:rsidRPr="00303874" w:rsidRDefault="00170C34" w:rsidP="00170C34">
      <w:pPr>
        <w:pStyle w:val="ListParagraph"/>
        <w:ind w:left="1440"/>
        <w:rPr>
          <w:rFonts w:ascii="Times New Roman" w:hAnsi="Times New Roman"/>
          <w:sz w:val="28"/>
          <w:szCs w:val="28"/>
        </w:rPr>
      </w:pPr>
      <w:r w:rsidRPr="00303874">
        <w:rPr>
          <w:rFonts w:ascii="Times New Roman" w:hAnsi="Times New Roman"/>
          <w:sz w:val="28"/>
          <w:szCs w:val="28"/>
        </w:rPr>
        <w:t xml:space="preserve">d) What percent of values are above 229? </w:t>
      </w:r>
    </w:p>
    <w:p w14:paraId="7C91C0E0" w14:textId="77777777" w:rsidR="00170C34" w:rsidRPr="00303874" w:rsidRDefault="00170C34" w:rsidP="00170C34">
      <w:pPr>
        <w:pStyle w:val="ListParagraph"/>
        <w:ind w:left="1440"/>
        <w:rPr>
          <w:rFonts w:ascii="Times New Roman" w:hAnsi="Times New Roman"/>
          <w:sz w:val="28"/>
          <w:szCs w:val="28"/>
        </w:rPr>
      </w:pPr>
    </w:p>
    <w:p w14:paraId="7EA139BF" w14:textId="77777777" w:rsidR="00170C34" w:rsidRPr="00303874" w:rsidRDefault="00170C34" w:rsidP="00170C34">
      <w:pPr>
        <w:pStyle w:val="ListParagraph"/>
        <w:ind w:left="1440"/>
        <w:rPr>
          <w:rFonts w:ascii="Times New Roman" w:hAnsi="Times New Roman"/>
          <w:sz w:val="28"/>
          <w:szCs w:val="28"/>
        </w:rPr>
      </w:pPr>
    </w:p>
    <w:p w14:paraId="0A3155A4" w14:textId="77777777" w:rsidR="00170C34" w:rsidRPr="00303874" w:rsidRDefault="00170C34" w:rsidP="00170C34">
      <w:pPr>
        <w:pStyle w:val="ListParagraph"/>
        <w:ind w:left="1440"/>
        <w:rPr>
          <w:rFonts w:ascii="Times New Roman" w:hAnsi="Times New Roman"/>
          <w:sz w:val="28"/>
          <w:szCs w:val="28"/>
        </w:rPr>
      </w:pPr>
      <w:r w:rsidRPr="00303874">
        <w:rPr>
          <w:rFonts w:ascii="Times New Roman" w:hAnsi="Times New Roman"/>
          <w:sz w:val="28"/>
          <w:szCs w:val="28"/>
        </w:rPr>
        <w:t xml:space="preserve">e) What percent of values are </w:t>
      </w:r>
      <w:r w:rsidR="003A4575" w:rsidRPr="00303874">
        <w:rPr>
          <w:rFonts w:ascii="Times New Roman" w:hAnsi="Times New Roman"/>
          <w:sz w:val="28"/>
          <w:szCs w:val="28"/>
        </w:rPr>
        <w:t>outside the interval (19, 229)</w:t>
      </w:r>
      <w:r w:rsidRPr="00303874">
        <w:rPr>
          <w:rFonts w:ascii="Times New Roman" w:hAnsi="Times New Roman"/>
          <w:sz w:val="28"/>
          <w:szCs w:val="28"/>
        </w:rPr>
        <w:t>?</w:t>
      </w:r>
    </w:p>
    <w:p w14:paraId="21AF34CB" w14:textId="77777777" w:rsidR="00115614" w:rsidRDefault="00115614" w:rsidP="00170C34">
      <w:pPr>
        <w:pStyle w:val="ListParagraph"/>
        <w:ind w:left="1440"/>
        <w:rPr>
          <w:rFonts w:ascii="Times New Roman" w:hAnsi="Times New Roman"/>
          <w:sz w:val="24"/>
          <w:szCs w:val="24"/>
        </w:rPr>
      </w:pPr>
    </w:p>
    <w:p w14:paraId="59891CC5" w14:textId="77777777" w:rsidR="00115614" w:rsidRDefault="00115614" w:rsidP="00170C34">
      <w:pPr>
        <w:pStyle w:val="ListParagraph"/>
        <w:ind w:left="1440"/>
        <w:rPr>
          <w:rFonts w:ascii="Times New Roman" w:hAnsi="Times New Roman"/>
          <w:sz w:val="24"/>
          <w:szCs w:val="24"/>
        </w:rPr>
      </w:pPr>
    </w:p>
    <w:p w14:paraId="7C21A747" w14:textId="18D4C446" w:rsidR="002D7816" w:rsidRDefault="002D7816">
      <w:pPr>
        <w:spacing w:after="0" w:line="240" w:lineRule="auto"/>
        <w:rPr>
          <w:rFonts w:ascii="Times New Roman" w:hAnsi="Times New Roman"/>
          <w:sz w:val="24"/>
          <w:szCs w:val="24"/>
        </w:rPr>
      </w:pPr>
      <w:r>
        <w:rPr>
          <w:rFonts w:ascii="Times New Roman" w:hAnsi="Times New Roman"/>
          <w:sz w:val="24"/>
          <w:szCs w:val="24"/>
        </w:rPr>
        <w:br w:type="page"/>
      </w:r>
    </w:p>
    <w:p w14:paraId="3410835C" w14:textId="2BD7F3E3" w:rsidR="002D7816" w:rsidRDefault="002D7816" w:rsidP="002D7816">
      <w:pPr>
        <w:pStyle w:val="ListParagraph"/>
        <w:rPr>
          <w:rFonts w:ascii="Times New Roman" w:hAnsi="Times New Roman"/>
          <w:sz w:val="24"/>
          <w:szCs w:val="24"/>
        </w:rPr>
      </w:pPr>
      <w:r>
        <w:rPr>
          <w:rFonts w:ascii="Times New Roman" w:hAnsi="Times New Roman"/>
          <w:b/>
          <w:sz w:val="24"/>
          <w:szCs w:val="24"/>
        </w:rPr>
        <w:lastRenderedPageBreak/>
        <w:t>Task 4</w:t>
      </w:r>
      <w:r w:rsidRPr="002D7816">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D7816">
        <w:rPr>
          <w:rFonts w:ascii="Times New Roman" w:hAnsi="Times New Roman"/>
          <w:b/>
          <w:sz w:val="24"/>
          <w:szCs w:val="24"/>
        </w:rPr>
        <w:t>N</w:t>
      </w:r>
      <w:r>
        <w:rPr>
          <w:rFonts w:ascii="Times New Roman" w:hAnsi="Times New Roman"/>
          <w:b/>
          <w:sz w:val="24"/>
          <w:szCs w:val="24"/>
        </w:rPr>
        <w:t>AME</w:t>
      </w:r>
      <w:r w:rsidRPr="002D7816">
        <w:rPr>
          <w:rFonts w:ascii="Times New Roman" w:hAnsi="Times New Roman"/>
          <w:b/>
          <w:sz w:val="24"/>
          <w:szCs w:val="24"/>
        </w:rPr>
        <w:t>:</w:t>
      </w:r>
      <w:r w:rsidRPr="007F7FB6">
        <w:rPr>
          <w:rFonts w:ascii="Times New Roman" w:hAnsi="Times New Roman"/>
          <w:sz w:val="24"/>
          <w:szCs w:val="24"/>
        </w:rPr>
        <w:t xml:space="preserve">     </w:t>
      </w:r>
    </w:p>
    <w:p w14:paraId="788C2773" w14:textId="77777777" w:rsidR="002D7816" w:rsidRPr="002D7816" w:rsidRDefault="002D7816" w:rsidP="002D7816">
      <w:pPr>
        <w:pStyle w:val="ListParagraph"/>
        <w:rPr>
          <w:rFonts w:ascii="Times New Roman" w:hAnsi="Times New Roman"/>
          <w:b/>
          <w:sz w:val="24"/>
          <w:szCs w:val="24"/>
        </w:rPr>
      </w:pPr>
      <w:r w:rsidRPr="002D7816">
        <w:rPr>
          <w:rFonts w:ascii="Times New Roman" w:hAnsi="Times New Roman"/>
          <w:b/>
          <w:sz w:val="24"/>
          <w:szCs w:val="24"/>
        </w:rPr>
        <w:t>Empirical Rule WS</w:t>
      </w:r>
    </w:p>
    <w:p w14:paraId="357A68BA" w14:textId="77777777" w:rsidR="00115614" w:rsidRDefault="00115614" w:rsidP="00170C34">
      <w:pPr>
        <w:pStyle w:val="ListParagraph"/>
        <w:ind w:left="1440"/>
        <w:rPr>
          <w:rFonts w:ascii="Times New Roman" w:hAnsi="Times New Roman"/>
          <w:sz w:val="24"/>
          <w:szCs w:val="24"/>
        </w:rPr>
      </w:pPr>
    </w:p>
    <w:p w14:paraId="321B3658" w14:textId="2244CEB1" w:rsidR="00115614" w:rsidRPr="00303874" w:rsidRDefault="00115614" w:rsidP="00115614">
      <w:pPr>
        <w:spacing w:after="0" w:line="360" w:lineRule="auto"/>
        <w:ind w:left="90"/>
        <w:rPr>
          <w:rFonts w:ascii="Times New Roman" w:hAnsi="Times New Roman"/>
          <w:sz w:val="28"/>
          <w:szCs w:val="28"/>
        </w:rPr>
      </w:pPr>
      <w:r>
        <w:rPr>
          <w:rFonts w:ascii="Times New Roman" w:hAnsi="Times New Roman"/>
          <w:sz w:val="24"/>
          <w:szCs w:val="24"/>
        </w:rPr>
        <w:t xml:space="preserve">    </w:t>
      </w:r>
      <w:r w:rsidRPr="00303874">
        <w:rPr>
          <w:rFonts w:ascii="Times New Roman" w:hAnsi="Times New Roman"/>
          <w:sz w:val="28"/>
          <w:szCs w:val="28"/>
        </w:rPr>
        <w:t>The heights of male students is normally distributed with a mean of 170 cm and a standard deviation of 8 cm. Find the percentage of male students whose height is</w:t>
      </w:r>
      <w:proofErr w:type="gramStart"/>
      <w:r w:rsidRPr="00303874">
        <w:rPr>
          <w:rFonts w:ascii="Times New Roman" w:hAnsi="Times New Roman"/>
          <w:sz w:val="28"/>
          <w:szCs w:val="28"/>
        </w:rPr>
        <w:t>:  (</w:t>
      </w:r>
      <w:proofErr w:type="gramEnd"/>
      <w:r w:rsidRPr="00303874">
        <w:rPr>
          <w:rFonts w:ascii="Times New Roman" w:hAnsi="Times New Roman"/>
          <w:sz w:val="28"/>
          <w:szCs w:val="28"/>
        </w:rPr>
        <w:t xml:space="preserve">Draw and label a bell </w:t>
      </w:r>
      <w:r w:rsidR="005343B2">
        <w:rPr>
          <w:rFonts w:ascii="Times New Roman" w:hAnsi="Times New Roman"/>
          <w:sz w:val="28"/>
          <w:szCs w:val="28"/>
        </w:rPr>
        <w:t>curve)</w:t>
      </w:r>
    </w:p>
    <w:p w14:paraId="5900A901" w14:textId="77777777" w:rsidR="00115614" w:rsidRPr="00303874" w:rsidRDefault="00115614" w:rsidP="00115614">
      <w:pPr>
        <w:ind w:left="-720"/>
        <w:rPr>
          <w:rFonts w:ascii="Times New Roman" w:hAnsi="Times New Roman"/>
          <w:i/>
          <w:sz w:val="28"/>
          <w:szCs w:val="28"/>
        </w:rPr>
      </w:pPr>
    </w:p>
    <w:p w14:paraId="09607FCE" w14:textId="77777777" w:rsidR="00115614" w:rsidRPr="00303874" w:rsidRDefault="00115614" w:rsidP="00115614">
      <w:pPr>
        <w:ind w:left="-720"/>
        <w:rPr>
          <w:rFonts w:ascii="Times New Roman" w:hAnsi="Times New Roman"/>
          <w:i/>
          <w:sz w:val="28"/>
          <w:szCs w:val="28"/>
        </w:rPr>
      </w:pPr>
    </w:p>
    <w:p w14:paraId="5613BFA7" w14:textId="77777777" w:rsidR="00115614" w:rsidRPr="00303874" w:rsidRDefault="00115614" w:rsidP="00115614">
      <w:pPr>
        <w:ind w:left="-720"/>
        <w:rPr>
          <w:rFonts w:ascii="Times New Roman" w:hAnsi="Times New Roman"/>
          <w:i/>
          <w:sz w:val="28"/>
          <w:szCs w:val="28"/>
        </w:rPr>
      </w:pPr>
    </w:p>
    <w:p w14:paraId="4EAC3DE3" w14:textId="77777777" w:rsidR="00115614" w:rsidRPr="00303874" w:rsidRDefault="00115614" w:rsidP="00115614">
      <w:pPr>
        <w:ind w:left="-720"/>
        <w:rPr>
          <w:rFonts w:ascii="Times New Roman" w:hAnsi="Times New Roman"/>
          <w:i/>
          <w:sz w:val="28"/>
          <w:szCs w:val="28"/>
        </w:rPr>
      </w:pPr>
    </w:p>
    <w:p w14:paraId="40CF0D99" w14:textId="77777777" w:rsidR="00115614" w:rsidRPr="00303874" w:rsidRDefault="00115614" w:rsidP="00115614">
      <w:pPr>
        <w:ind w:left="-720"/>
        <w:rPr>
          <w:rFonts w:ascii="Times New Roman" w:hAnsi="Times New Roman"/>
          <w:i/>
          <w:sz w:val="28"/>
          <w:szCs w:val="28"/>
        </w:rPr>
      </w:pPr>
    </w:p>
    <w:p w14:paraId="62498225" w14:textId="77777777" w:rsidR="00115614" w:rsidRPr="00303874" w:rsidRDefault="00115614" w:rsidP="00115614">
      <w:pPr>
        <w:ind w:left="-720"/>
        <w:rPr>
          <w:rFonts w:ascii="Times New Roman" w:hAnsi="Times New Roman"/>
          <w:i/>
          <w:sz w:val="28"/>
          <w:szCs w:val="28"/>
        </w:rPr>
      </w:pPr>
    </w:p>
    <w:p w14:paraId="39129DEF" w14:textId="77777777" w:rsidR="00115614" w:rsidRPr="00303874" w:rsidRDefault="00115614" w:rsidP="00115614">
      <w:pPr>
        <w:ind w:left="-720"/>
        <w:rPr>
          <w:rFonts w:ascii="Times New Roman" w:hAnsi="Times New Roman"/>
          <w:i/>
          <w:sz w:val="28"/>
          <w:szCs w:val="28"/>
        </w:rPr>
      </w:pPr>
    </w:p>
    <w:p w14:paraId="1A41A129" w14:textId="77777777" w:rsidR="00115614" w:rsidRPr="00303874" w:rsidRDefault="00115614" w:rsidP="00115614">
      <w:pPr>
        <w:numPr>
          <w:ilvl w:val="1"/>
          <w:numId w:val="2"/>
        </w:numPr>
        <w:spacing w:after="0" w:line="240" w:lineRule="auto"/>
        <w:rPr>
          <w:rFonts w:ascii="Times New Roman" w:hAnsi="Times New Roman"/>
          <w:sz w:val="28"/>
          <w:szCs w:val="28"/>
        </w:rPr>
      </w:pPr>
      <w:r w:rsidRPr="00303874">
        <w:rPr>
          <w:rFonts w:ascii="Times New Roman" w:hAnsi="Times New Roman"/>
          <w:sz w:val="28"/>
          <w:szCs w:val="28"/>
        </w:rPr>
        <w:t>between 162 cm and 170 cm</w:t>
      </w:r>
      <w:r w:rsidRPr="00303874">
        <w:rPr>
          <w:rFonts w:ascii="Times New Roman" w:hAnsi="Times New Roman"/>
          <w:sz w:val="28"/>
          <w:szCs w:val="28"/>
        </w:rPr>
        <w:tab/>
      </w:r>
      <w:r w:rsidRPr="00303874">
        <w:rPr>
          <w:rFonts w:ascii="Times New Roman" w:hAnsi="Times New Roman"/>
          <w:sz w:val="28"/>
          <w:szCs w:val="28"/>
        </w:rPr>
        <w:tab/>
      </w:r>
      <w:r w:rsidRPr="00303874">
        <w:rPr>
          <w:rFonts w:ascii="Times New Roman" w:hAnsi="Times New Roman"/>
          <w:sz w:val="28"/>
          <w:szCs w:val="28"/>
        </w:rPr>
        <w:tab/>
      </w:r>
      <w:proofErr w:type="gramStart"/>
      <w:r w:rsidRPr="00303874">
        <w:rPr>
          <w:rFonts w:ascii="Times New Roman" w:hAnsi="Times New Roman"/>
          <w:sz w:val="28"/>
          <w:szCs w:val="28"/>
        </w:rPr>
        <w:t xml:space="preserve">b)   </w:t>
      </w:r>
      <w:proofErr w:type="gramEnd"/>
      <w:r w:rsidRPr="00303874">
        <w:rPr>
          <w:rFonts w:ascii="Times New Roman" w:hAnsi="Times New Roman"/>
          <w:sz w:val="28"/>
          <w:szCs w:val="28"/>
        </w:rPr>
        <w:t>between 170 cm and 186 cm</w:t>
      </w:r>
    </w:p>
    <w:p w14:paraId="62D0525F" w14:textId="77777777" w:rsidR="00115614" w:rsidRPr="00303874" w:rsidRDefault="00115614" w:rsidP="00115614">
      <w:pPr>
        <w:spacing w:after="0" w:line="240" w:lineRule="auto"/>
        <w:rPr>
          <w:rFonts w:ascii="Times New Roman" w:hAnsi="Times New Roman"/>
          <w:sz w:val="28"/>
          <w:szCs w:val="28"/>
        </w:rPr>
      </w:pPr>
    </w:p>
    <w:p w14:paraId="6CF4F45B" w14:textId="77777777" w:rsidR="00115614" w:rsidRPr="00303874" w:rsidRDefault="00115614" w:rsidP="00115614">
      <w:pPr>
        <w:spacing w:after="0" w:line="240" w:lineRule="auto"/>
        <w:rPr>
          <w:rFonts w:ascii="Times New Roman" w:hAnsi="Times New Roman"/>
          <w:sz w:val="28"/>
          <w:szCs w:val="28"/>
        </w:rPr>
      </w:pPr>
    </w:p>
    <w:p w14:paraId="0C4F2BD7" w14:textId="77777777" w:rsidR="00115614" w:rsidRPr="00303874" w:rsidRDefault="00115614" w:rsidP="00115614">
      <w:pPr>
        <w:spacing w:after="0" w:line="240" w:lineRule="auto"/>
        <w:rPr>
          <w:rFonts w:ascii="Times New Roman" w:hAnsi="Times New Roman"/>
          <w:sz w:val="28"/>
          <w:szCs w:val="28"/>
        </w:rPr>
      </w:pPr>
    </w:p>
    <w:p w14:paraId="5451966B" w14:textId="77777777" w:rsidR="00115614" w:rsidRPr="00303874" w:rsidRDefault="00115614" w:rsidP="00115614">
      <w:pPr>
        <w:rPr>
          <w:rFonts w:ascii="Times New Roman" w:hAnsi="Times New Roman"/>
          <w:sz w:val="28"/>
          <w:szCs w:val="28"/>
        </w:rPr>
      </w:pPr>
    </w:p>
    <w:p w14:paraId="5904735E" w14:textId="77777777" w:rsidR="00115614" w:rsidRPr="00303874" w:rsidRDefault="00115614" w:rsidP="00115614">
      <w:pPr>
        <w:spacing w:after="0" w:line="240" w:lineRule="auto"/>
        <w:ind w:firstLine="720"/>
        <w:rPr>
          <w:rFonts w:ascii="Times New Roman" w:hAnsi="Times New Roman"/>
          <w:sz w:val="28"/>
          <w:szCs w:val="28"/>
        </w:rPr>
      </w:pPr>
      <w:r w:rsidRPr="00303874">
        <w:rPr>
          <w:rFonts w:ascii="Times New Roman" w:hAnsi="Times New Roman"/>
          <w:sz w:val="28"/>
          <w:szCs w:val="28"/>
        </w:rPr>
        <w:t>c)   between 178 cm and 186 cm</w:t>
      </w:r>
      <w:r w:rsidRPr="00303874">
        <w:rPr>
          <w:rFonts w:ascii="Times New Roman" w:hAnsi="Times New Roman"/>
          <w:sz w:val="28"/>
          <w:szCs w:val="28"/>
        </w:rPr>
        <w:tab/>
      </w:r>
      <w:r w:rsidRPr="00303874">
        <w:rPr>
          <w:rFonts w:ascii="Times New Roman" w:hAnsi="Times New Roman"/>
          <w:sz w:val="28"/>
          <w:szCs w:val="28"/>
        </w:rPr>
        <w:tab/>
      </w:r>
      <w:r w:rsidRPr="00303874">
        <w:rPr>
          <w:rFonts w:ascii="Times New Roman" w:hAnsi="Times New Roman"/>
          <w:sz w:val="28"/>
          <w:szCs w:val="28"/>
        </w:rPr>
        <w:tab/>
        <w:t>d)    less than 162 cm</w:t>
      </w:r>
    </w:p>
    <w:p w14:paraId="1ACAB797" w14:textId="77777777" w:rsidR="00115614" w:rsidRPr="00303874" w:rsidRDefault="00115614" w:rsidP="00115614">
      <w:pPr>
        <w:rPr>
          <w:rFonts w:ascii="Times New Roman" w:hAnsi="Times New Roman"/>
          <w:sz w:val="28"/>
          <w:szCs w:val="28"/>
        </w:rPr>
      </w:pPr>
    </w:p>
    <w:p w14:paraId="6DF1D88B" w14:textId="77777777" w:rsidR="00115614" w:rsidRPr="00303874" w:rsidRDefault="00115614" w:rsidP="00115614">
      <w:pPr>
        <w:rPr>
          <w:rFonts w:ascii="Times New Roman" w:hAnsi="Times New Roman"/>
          <w:sz w:val="28"/>
          <w:szCs w:val="28"/>
        </w:rPr>
      </w:pPr>
    </w:p>
    <w:p w14:paraId="720D51A4" w14:textId="77777777" w:rsidR="00115614" w:rsidRPr="00303874" w:rsidRDefault="00115614" w:rsidP="00115614">
      <w:pPr>
        <w:rPr>
          <w:rFonts w:ascii="Times New Roman" w:hAnsi="Times New Roman"/>
          <w:sz w:val="28"/>
          <w:szCs w:val="28"/>
        </w:rPr>
      </w:pPr>
    </w:p>
    <w:p w14:paraId="0401F83E" w14:textId="77777777" w:rsidR="00115614" w:rsidRPr="00303874" w:rsidRDefault="00115614" w:rsidP="00115614">
      <w:pPr>
        <w:spacing w:after="0" w:line="240" w:lineRule="auto"/>
        <w:ind w:firstLine="720"/>
        <w:rPr>
          <w:rFonts w:ascii="Times New Roman" w:hAnsi="Times New Roman"/>
          <w:sz w:val="28"/>
          <w:szCs w:val="28"/>
        </w:rPr>
      </w:pPr>
      <w:r w:rsidRPr="00303874">
        <w:rPr>
          <w:rFonts w:ascii="Times New Roman" w:hAnsi="Times New Roman"/>
          <w:sz w:val="28"/>
          <w:szCs w:val="28"/>
        </w:rPr>
        <w:t>e)   less than 154 cm</w:t>
      </w:r>
      <w:r w:rsidRPr="00303874">
        <w:rPr>
          <w:rFonts w:ascii="Times New Roman" w:hAnsi="Times New Roman"/>
          <w:sz w:val="28"/>
          <w:szCs w:val="28"/>
        </w:rPr>
        <w:tab/>
      </w:r>
      <w:r w:rsidRPr="00303874">
        <w:rPr>
          <w:rFonts w:ascii="Times New Roman" w:hAnsi="Times New Roman"/>
          <w:sz w:val="28"/>
          <w:szCs w:val="28"/>
        </w:rPr>
        <w:tab/>
      </w:r>
      <w:r w:rsidRPr="00303874">
        <w:rPr>
          <w:rFonts w:ascii="Times New Roman" w:hAnsi="Times New Roman"/>
          <w:sz w:val="28"/>
          <w:szCs w:val="28"/>
        </w:rPr>
        <w:tab/>
      </w:r>
      <w:r w:rsidRPr="00303874">
        <w:rPr>
          <w:rFonts w:ascii="Times New Roman" w:hAnsi="Times New Roman"/>
          <w:sz w:val="28"/>
          <w:szCs w:val="28"/>
        </w:rPr>
        <w:tab/>
      </w:r>
      <w:r w:rsidRPr="00303874">
        <w:rPr>
          <w:rFonts w:ascii="Times New Roman" w:hAnsi="Times New Roman"/>
          <w:sz w:val="28"/>
          <w:szCs w:val="28"/>
        </w:rPr>
        <w:tab/>
      </w:r>
      <w:proofErr w:type="gramStart"/>
      <w:r w:rsidRPr="00303874">
        <w:rPr>
          <w:rFonts w:ascii="Times New Roman" w:hAnsi="Times New Roman"/>
          <w:sz w:val="28"/>
          <w:szCs w:val="28"/>
        </w:rPr>
        <w:t xml:space="preserve">f)   </w:t>
      </w:r>
      <w:proofErr w:type="gramEnd"/>
      <w:r w:rsidRPr="00303874">
        <w:rPr>
          <w:rFonts w:ascii="Times New Roman" w:hAnsi="Times New Roman"/>
          <w:sz w:val="28"/>
          <w:szCs w:val="28"/>
        </w:rPr>
        <w:t>greater than 162 cm</w:t>
      </w:r>
    </w:p>
    <w:p w14:paraId="5A9D1925" w14:textId="77777777" w:rsidR="00115614" w:rsidRPr="00115614" w:rsidRDefault="00115614" w:rsidP="00115614">
      <w:pPr>
        <w:ind w:left="-360"/>
        <w:rPr>
          <w:rFonts w:ascii="Times New Roman" w:hAnsi="Times New Roman"/>
          <w:sz w:val="24"/>
          <w:szCs w:val="24"/>
        </w:rPr>
      </w:pPr>
    </w:p>
    <w:p w14:paraId="57DA8A3D" w14:textId="77777777" w:rsidR="00115614" w:rsidRPr="00115614" w:rsidRDefault="00115614" w:rsidP="00170C34">
      <w:pPr>
        <w:pStyle w:val="ListParagraph"/>
        <w:ind w:left="1440"/>
        <w:rPr>
          <w:rFonts w:ascii="Times New Roman" w:hAnsi="Times New Roman"/>
          <w:sz w:val="24"/>
          <w:szCs w:val="24"/>
        </w:rPr>
      </w:pPr>
    </w:p>
    <w:p w14:paraId="4721CAB2" w14:textId="77777777" w:rsidR="0059728D" w:rsidRPr="00303874" w:rsidRDefault="0059728D" w:rsidP="00303874">
      <w:pPr>
        <w:rPr>
          <w:rFonts w:ascii="Times New Roman" w:hAnsi="Times New Roman"/>
          <w:sz w:val="24"/>
          <w:szCs w:val="24"/>
        </w:rPr>
      </w:pPr>
    </w:p>
    <w:p w14:paraId="7669DA6A" w14:textId="77777777" w:rsidR="0059728D" w:rsidRDefault="0059728D" w:rsidP="00A71874">
      <w:pPr>
        <w:pStyle w:val="ListParagraph"/>
        <w:rPr>
          <w:rFonts w:ascii="Times New Roman" w:hAnsi="Times New Roman"/>
          <w:sz w:val="24"/>
          <w:szCs w:val="24"/>
        </w:rPr>
      </w:pPr>
    </w:p>
    <w:p w14:paraId="55ED06D9" w14:textId="77777777" w:rsidR="0059728D" w:rsidRDefault="0059728D" w:rsidP="00A71874">
      <w:pPr>
        <w:pStyle w:val="ListParagraph"/>
        <w:rPr>
          <w:rFonts w:ascii="Times New Roman" w:hAnsi="Times New Roman"/>
          <w:sz w:val="24"/>
          <w:szCs w:val="24"/>
        </w:rPr>
      </w:pPr>
    </w:p>
    <w:p w14:paraId="012C93DE" w14:textId="77777777" w:rsidR="0059728D" w:rsidRDefault="0059728D" w:rsidP="00A71874">
      <w:pPr>
        <w:pStyle w:val="ListParagraph"/>
        <w:rPr>
          <w:rFonts w:ascii="Times New Roman" w:hAnsi="Times New Roman"/>
          <w:sz w:val="24"/>
          <w:szCs w:val="24"/>
        </w:rPr>
      </w:pPr>
    </w:p>
    <w:p w14:paraId="5065B16D" w14:textId="77777777" w:rsidR="0059728D" w:rsidRPr="003D5644" w:rsidRDefault="0059728D" w:rsidP="003D5644">
      <w:pPr>
        <w:rPr>
          <w:rFonts w:ascii="Times New Roman" w:hAnsi="Times New Roman"/>
          <w:sz w:val="24"/>
          <w:szCs w:val="24"/>
        </w:rPr>
      </w:pPr>
    </w:p>
    <w:p w14:paraId="24048D58" w14:textId="77777777" w:rsidR="005343B2" w:rsidRDefault="005343B2">
      <w:pPr>
        <w:spacing w:after="0" w:line="240" w:lineRule="auto"/>
        <w:rPr>
          <w:rFonts w:ascii="Times New Roman" w:hAnsi="Times New Roman"/>
          <w:b/>
          <w:sz w:val="24"/>
          <w:szCs w:val="24"/>
        </w:rPr>
      </w:pPr>
      <w:r>
        <w:rPr>
          <w:rFonts w:ascii="Times New Roman" w:hAnsi="Times New Roman"/>
          <w:b/>
          <w:sz w:val="24"/>
          <w:szCs w:val="24"/>
        </w:rPr>
        <w:br w:type="page"/>
      </w:r>
    </w:p>
    <w:p w14:paraId="16B414AC" w14:textId="52F1DEFE" w:rsidR="002D7816" w:rsidRDefault="002D7816" w:rsidP="002D7816">
      <w:pPr>
        <w:pStyle w:val="ListParagraph"/>
        <w:rPr>
          <w:rFonts w:ascii="Times New Roman" w:hAnsi="Times New Roman"/>
          <w:sz w:val="24"/>
          <w:szCs w:val="24"/>
        </w:rPr>
      </w:pPr>
      <w:r>
        <w:rPr>
          <w:rFonts w:ascii="Times New Roman" w:hAnsi="Times New Roman"/>
          <w:b/>
          <w:sz w:val="24"/>
          <w:szCs w:val="24"/>
        </w:rPr>
        <w:lastRenderedPageBreak/>
        <w:t>Task 5</w:t>
      </w:r>
      <w:r w:rsidRPr="002D7816">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D7816">
        <w:rPr>
          <w:rFonts w:ascii="Times New Roman" w:hAnsi="Times New Roman"/>
          <w:b/>
          <w:sz w:val="24"/>
          <w:szCs w:val="24"/>
        </w:rPr>
        <w:t>N</w:t>
      </w:r>
      <w:r>
        <w:rPr>
          <w:rFonts w:ascii="Times New Roman" w:hAnsi="Times New Roman"/>
          <w:b/>
          <w:sz w:val="24"/>
          <w:szCs w:val="24"/>
        </w:rPr>
        <w:t>AME</w:t>
      </w:r>
      <w:r w:rsidRPr="002D7816">
        <w:rPr>
          <w:rFonts w:ascii="Times New Roman" w:hAnsi="Times New Roman"/>
          <w:b/>
          <w:sz w:val="24"/>
          <w:szCs w:val="24"/>
        </w:rPr>
        <w:t>:</w:t>
      </w:r>
      <w:r w:rsidRPr="007F7FB6">
        <w:rPr>
          <w:rFonts w:ascii="Times New Roman" w:hAnsi="Times New Roman"/>
          <w:sz w:val="24"/>
          <w:szCs w:val="24"/>
        </w:rPr>
        <w:t xml:space="preserve">     </w:t>
      </w:r>
    </w:p>
    <w:p w14:paraId="1589CFB9" w14:textId="77777777" w:rsidR="002D7816" w:rsidRPr="002D7816" w:rsidRDefault="002D7816" w:rsidP="002D7816">
      <w:pPr>
        <w:pStyle w:val="ListParagraph"/>
        <w:rPr>
          <w:rFonts w:ascii="Times New Roman" w:hAnsi="Times New Roman"/>
          <w:b/>
          <w:sz w:val="24"/>
          <w:szCs w:val="24"/>
        </w:rPr>
      </w:pPr>
      <w:r w:rsidRPr="002D7816">
        <w:rPr>
          <w:rFonts w:ascii="Times New Roman" w:hAnsi="Times New Roman"/>
          <w:b/>
          <w:sz w:val="24"/>
          <w:szCs w:val="24"/>
        </w:rPr>
        <w:t>Empirical Rule WS</w:t>
      </w:r>
    </w:p>
    <w:p w14:paraId="685479ED" w14:textId="77777777" w:rsidR="0059728D" w:rsidRDefault="0059728D" w:rsidP="00A71874">
      <w:pPr>
        <w:pStyle w:val="ListParagraph"/>
        <w:rPr>
          <w:rFonts w:ascii="Times New Roman" w:hAnsi="Times New Roman"/>
          <w:sz w:val="24"/>
          <w:szCs w:val="24"/>
        </w:rPr>
      </w:pPr>
    </w:p>
    <w:p w14:paraId="0BD65AA8" w14:textId="4402C744" w:rsidR="0059728D" w:rsidRPr="00303874" w:rsidRDefault="0059728D" w:rsidP="00303874">
      <w:pPr>
        <w:spacing w:after="0" w:line="240" w:lineRule="auto"/>
        <w:rPr>
          <w:rFonts w:ascii="Times New Roman" w:hAnsi="Times New Roman"/>
          <w:sz w:val="28"/>
          <w:szCs w:val="28"/>
        </w:rPr>
      </w:pPr>
      <w:r>
        <w:rPr>
          <w:rFonts w:ascii="Times New Roman" w:hAnsi="Times New Roman"/>
          <w:sz w:val="24"/>
          <w:szCs w:val="24"/>
        </w:rPr>
        <w:t xml:space="preserve">  </w:t>
      </w:r>
      <w:r w:rsidRPr="00303874">
        <w:rPr>
          <w:rFonts w:ascii="Times New Roman" w:hAnsi="Times New Roman"/>
          <w:sz w:val="28"/>
          <w:szCs w:val="28"/>
        </w:rPr>
        <w:t>It is known that when a specific type of radish is grown in a certain manner without fertilizer the weights of the radishes produced are normally distributed with a mean of 40g and a standard deviation of 10g. When the same type of radish is grown in the same way except for the inclusion of fertilizer, it is known that the weights of the radishes produced are normally distributed with a mean of 140g and a standard deviation of 40g. Determine the proportion of radishes grown: (Draw the distribution</w:t>
      </w:r>
      <w:r w:rsidR="001B76ED">
        <w:rPr>
          <w:rFonts w:ascii="Times New Roman" w:hAnsi="Times New Roman"/>
          <w:sz w:val="28"/>
          <w:szCs w:val="28"/>
        </w:rPr>
        <w:t>s</w:t>
      </w:r>
      <w:r w:rsidRPr="00303874">
        <w:rPr>
          <w:rFonts w:ascii="Times New Roman" w:hAnsi="Times New Roman"/>
          <w:sz w:val="28"/>
          <w:szCs w:val="28"/>
        </w:rPr>
        <w:t>)</w:t>
      </w:r>
    </w:p>
    <w:p w14:paraId="3960A58A" w14:textId="77777777" w:rsidR="0059728D" w:rsidRPr="00303874" w:rsidRDefault="0059728D" w:rsidP="0059728D">
      <w:pPr>
        <w:spacing w:after="0" w:line="360" w:lineRule="auto"/>
        <w:ind w:left="900"/>
        <w:rPr>
          <w:rFonts w:ascii="Times New Roman" w:hAnsi="Times New Roman"/>
          <w:sz w:val="28"/>
          <w:szCs w:val="28"/>
        </w:rPr>
      </w:pPr>
    </w:p>
    <w:p w14:paraId="4BBB760D" w14:textId="77777777" w:rsidR="0059728D" w:rsidRPr="00303874" w:rsidRDefault="0059728D" w:rsidP="0059728D">
      <w:pPr>
        <w:spacing w:after="0" w:line="360" w:lineRule="auto"/>
        <w:ind w:left="900"/>
        <w:rPr>
          <w:rFonts w:ascii="Times New Roman" w:hAnsi="Times New Roman"/>
          <w:sz w:val="28"/>
          <w:szCs w:val="28"/>
        </w:rPr>
      </w:pPr>
    </w:p>
    <w:p w14:paraId="71AC9F2B" w14:textId="77777777" w:rsidR="0059728D" w:rsidRPr="00303874" w:rsidRDefault="0059728D" w:rsidP="0059728D">
      <w:pPr>
        <w:spacing w:after="0" w:line="360" w:lineRule="auto"/>
        <w:ind w:left="900"/>
        <w:rPr>
          <w:rFonts w:ascii="Times New Roman" w:hAnsi="Times New Roman"/>
          <w:sz w:val="28"/>
          <w:szCs w:val="28"/>
        </w:rPr>
      </w:pPr>
    </w:p>
    <w:p w14:paraId="06633BA5" w14:textId="77777777" w:rsidR="0059728D" w:rsidRPr="00303874" w:rsidRDefault="0059728D" w:rsidP="0059728D">
      <w:pPr>
        <w:spacing w:after="0" w:line="360" w:lineRule="auto"/>
        <w:ind w:left="900"/>
        <w:rPr>
          <w:rFonts w:ascii="Times New Roman" w:hAnsi="Times New Roman"/>
          <w:sz w:val="28"/>
          <w:szCs w:val="28"/>
        </w:rPr>
      </w:pPr>
    </w:p>
    <w:p w14:paraId="6DF871F4" w14:textId="77777777" w:rsidR="0059728D" w:rsidRPr="00303874" w:rsidRDefault="0059728D" w:rsidP="00303874">
      <w:pPr>
        <w:spacing w:after="0" w:line="360" w:lineRule="auto"/>
        <w:rPr>
          <w:rFonts w:ascii="Times New Roman" w:hAnsi="Times New Roman"/>
          <w:sz w:val="28"/>
          <w:szCs w:val="28"/>
        </w:rPr>
      </w:pPr>
    </w:p>
    <w:p w14:paraId="6F3882F1" w14:textId="77777777" w:rsidR="0059728D" w:rsidRPr="00303874" w:rsidRDefault="0059728D" w:rsidP="0059728D">
      <w:pPr>
        <w:rPr>
          <w:rFonts w:ascii="Times New Roman" w:hAnsi="Times New Roman"/>
          <w:sz w:val="28"/>
          <w:szCs w:val="28"/>
        </w:rPr>
      </w:pPr>
    </w:p>
    <w:p w14:paraId="66044791" w14:textId="15FDFB0E" w:rsidR="0059728D" w:rsidRPr="00303874" w:rsidRDefault="00BE7274" w:rsidP="0059728D">
      <w:pPr>
        <w:spacing w:after="0" w:line="240" w:lineRule="auto"/>
        <w:ind w:left="900"/>
        <w:rPr>
          <w:rFonts w:ascii="Times New Roman" w:hAnsi="Times New Roman"/>
          <w:sz w:val="28"/>
          <w:szCs w:val="28"/>
        </w:rPr>
      </w:pPr>
      <w:r>
        <w:rPr>
          <w:rFonts w:ascii="Times New Roman" w:hAnsi="Times New Roman"/>
          <w:sz w:val="28"/>
          <w:szCs w:val="28"/>
        </w:rPr>
        <w:t xml:space="preserve">a) </w:t>
      </w:r>
      <w:r w:rsidR="0059728D" w:rsidRPr="00303874">
        <w:rPr>
          <w:rFonts w:ascii="Times New Roman" w:hAnsi="Times New Roman"/>
          <w:sz w:val="28"/>
          <w:szCs w:val="28"/>
        </w:rPr>
        <w:t>Without fertilizer with weights less than 50 grams.</w:t>
      </w:r>
    </w:p>
    <w:p w14:paraId="4D3A74CB" w14:textId="77777777" w:rsidR="0059728D" w:rsidRPr="00303874" w:rsidRDefault="0059728D" w:rsidP="0059728D">
      <w:pPr>
        <w:ind w:left="-360"/>
        <w:rPr>
          <w:rFonts w:ascii="Times New Roman" w:hAnsi="Times New Roman"/>
          <w:sz w:val="28"/>
          <w:szCs w:val="28"/>
        </w:rPr>
      </w:pPr>
    </w:p>
    <w:p w14:paraId="569F77E5" w14:textId="77777777" w:rsidR="0059728D" w:rsidRPr="00303874" w:rsidRDefault="0059728D" w:rsidP="0059728D">
      <w:pPr>
        <w:ind w:left="-360"/>
        <w:rPr>
          <w:rFonts w:ascii="Times New Roman" w:hAnsi="Times New Roman"/>
          <w:sz w:val="28"/>
          <w:szCs w:val="28"/>
        </w:rPr>
      </w:pPr>
    </w:p>
    <w:p w14:paraId="3EC77877" w14:textId="77777777" w:rsidR="0059728D" w:rsidRPr="00303874" w:rsidRDefault="0059728D" w:rsidP="0059728D">
      <w:pPr>
        <w:ind w:left="-360"/>
        <w:rPr>
          <w:rFonts w:ascii="Times New Roman" w:hAnsi="Times New Roman"/>
          <w:sz w:val="28"/>
          <w:szCs w:val="28"/>
        </w:rPr>
      </w:pPr>
    </w:p>
    <w:p w14:paraId="056532C5" w14:textId="7446D02B" w:rsidR="0059728D" w:rsidRPr="00303874" w:rsidRDefault="00BE7274" w:rsidP="0059728D">
      <w:pPr>
        <w:spacing w:after="0" w:line="240" w:lineRule="auto"/>
        <w:ind w:left="180" w:firstLine="720"/>
        <w:rPr>
          <w:rFonts w:ascii="Times New Roman" w:hAnsi="Times New Roman"/>
          <w:sz w:val="28"/>
          <w:szCs w:val="28"/>
        </w:rPr>
      </w:pPr>
      <w:r>
        <w:rPr>
          <w:rFonts w:ascii="Times New Roman" w:hAnsi="Times New Roman"/>
          <w:sz w:val="28"/>
          <w:szCs w:val="28"/>
        </w:rPr>
        <w:t xml:space="preserve">b)  </w:t>
      </w:r>
      <w:r w:rsidR="0059728D" w:rsidRPr="00303874">
        <w:rPr>
          <w:rFonts w:ascii="Times New Roman" w:hAnsi="Times New Roman"/>
          <w:sz w:val="28"/>
          <w:szCs w:val="28"/>
        </w:rPr>
        <w:t>With fertilizer with weights less than 60 grams.</w:t>
      </w:r>
    </w:p>
    <w:p w14:paraId="16595243" w14:textId="77777777" w:rsidR="0059728D" w:rsidRPr="00303874" w:rsidRDefault="0059728D" w:rsidP="0059728D">
      <w:pPr>
        <w:ind w:left="-360"/>
        <w:rPr>
          <w:rFonts w:ascii="Times New Roman" w:hAnsi="Times New Roman"/>
          <w:sz w:val="28"/>
          <w:szCs w:val="28"/>
        </w:rPr>
      </w:pPr>
    </w:p>
    <w:p w14:paraId="7BB58BA2" w14:textId="77777777" w:rsidR="0059728D" w:rsidRPr="00303874" w:rsidRDefault="0059728D" w:rsidP="0059728D">
      <w:pPr>
        <w:ind w:left="-360"/>
        <w:rPr>
          <w:rFonts w:ascii="Times New Roman" w:hAnsi="Times New Roman"/>
          <w:sz w:val="28"/>
          <w:szCs w:val="28"/>
        </w:rPr>
      </w:pPr>
    </w:p>
    <w:p w14:paraId="7EBAC800" w14:textId="77777777" w:rsidR="0059728D" w:rsidRPr="00303874" w:rsidRDefault="0059728D" w:rsidP="0059728D">
      <w:pPr>
        <w:ind w:left="-360"/>
        <w:rPr>
          <w:rFonts w:ascii="Times New Roman" w:hAnsi="Times New Roman"/>
          <w:sz w:val="28"/>
          <w:szCs w:val="28"/>
        </w:rPr>
      </w:pPr>
    </w:p>
    <w:p w14:paraId="5E979578" w14:textId="67358003" w:rsidR="0059728D" w:rsidRPr="00303874" w:rsidRDefault="00BE7274" w:rsidP="0059728D">
      <w:pPr>
        <w:spacing w:after="0" w:line="240" w:lineRule="auto"/>
        <w:ind w:left="180" w:firstLine="720"/>
        <w:rPr>
          <w:rFonts w:ascii="Times New Roman" w:hAnsi="Times New Roman"/>
          <w:sz w:val="28"/>
          <w:szCs w:val="28"/>
        </w:rPr>
      </w:pPr>
      <w:r>
        <w:rPr>
          <w:rFonts w:ascii="Times New Roman" w:hAnsi="Times New Roman"/>
          <w:sz w:val="28"/>
          <w:szCs w:val="28"/>
        </w:rPr>
        <w:t xml:space="preserve">c) </w:t>
      </w:r>
      <w:r w:rsidR="0059728D" w:rsidRPr="00303874">
        <w:rPr>
          <w:rFonts w:ascii="Times New Roman" w:hAnsi="Times New Roman"/>
          <w:sz w:val="28"/>
          <w:szCs w:val="28"/>
        </w:rPr>
        <w:t xml:space="preserve"> With and without fertilizer with weights between 20 and 60 grams. </w:t>
      </w:r>
    </w:p>
    <w:p w14:paraId="784E04F7" w14:textId="77777777" w:rsidR="0059728D" w:rsidRPr="00303874" w:rsidRDefault="0059728D" w:rsidP="0059728D">
      <w:pPr>
        <w:ind w:left="-360"/>
        <w:rPr>
          <w:rFonts w:ascii="Times New Roman" w:hAnsi="Times New Roman"/>
          <w:sz w:val="28"/>
          <w:szCs w:val="28"/>
        </w:rPr>
      </w:pPr>
    </w:p>
    <w:p w14:paraId="642178E8" w14:textId="77777777" w:rsidR="0059728D" w:rsidRPr="00303874" w:rsidRDefault="0059728D" w:rsidP="0059728D">
      <w:pPr>
        <w:ind w:left="-360"/>
        <w:rPr>
          <w:rFonts w:ascii="Times New Roman" w:hAnsi="Times New Roman"/>
          <w:sz w:val="28"/>
          <w:szCs w:val="28"/>
        </w:rPr>
      </w:pPr>
    </w:p>
    <w:p w14:paraId="73283BD0" w14:textId="77777777" w:rsidR="0059728D" w:rsidRPr="00303874" w:rsidRDefault="0059728D" w:rsidP="0059728D">
      <w:pPr>
        <w:ind w:left="-360"/>
        <w:rPr>
          <w:rFonts w:ascii="Times New Roman" w:hAnsi="Times New Roman"/>
          <w:sz w:val="28"/>
          <w:szCs w:val="28"/>
        </w:rPr>
      </w:pPr>
    </w:p>
    <w:p w14:paraId="698B8B1A" w14:textId="31F595D9" w:rsidR="0059728D" w:rsidRPr="00303874" w:rsidRDefault="00BE7274" w:rsidP="0059728D">
      <w:pPr>
        <w:spacing w:after="0" w:line="240" w:lineRule="auto"/>
        <w:ind w:left="180" w:firstLine="720"/>
        <w:rPr>
          <w:rFonts w:ascii="Times New Roman" w:hAnsi="Times New Roman"/>
          <w:sz w:val="28"/>
          <w:szCs w:val="28"/>
        </w:rPr>
      </w:pPr>
      <w:r>
        <w:rPr>
          <w:rFonts w:ascii="Times New Roman" w:hAnsi="Times New Roman"/>
          <w:sz w:val="28"/>
          <w:szCs w:val="28"/>
        </w:rPr>
        <w:t xml:space="preserve">d)  </w:t>
      </w:r>
      <w:r w:rsidR="0059728D" w:rsidRPr="00303874">
        <w:rPr>
          <w:rFonts w:ascii="Times New Roman" w:hAnsi="Times New Roman"/>
          <w:sz w:val="28"/>
          <w:szCs w:val="28"/>
        </w:rPr>
        <w:t>With and without fertilizer that will have weights greater than or equal to 60 grams.</w:t>
      </w:r>
    </w:p>
    <w:p w14:paraId="29645E0E" w14:textId="77777777" w:rsidR="0059728D" w:rsidRPr="0059728D" w:rsidRDefault="0059728D" w:rsidP="0059728D">
      <w:pPr>
        <w:ind w:left="-360"/>
        <w:rPr>
          <w:rFonts w:ascii="Times New Roman" w:hAnsi="Times New Roman"/>
          <w:sz w:val="24"/>
          <w:szCs w:val="24"/>
        </w:rPr>
      </w:pPr>
    </w:p>
    <w:p w14:paraId="0A79115C" w14:textId="77777777" w:rsidR="0059728D" w:rsidRPr="0059728D" w:rsidRDefault="0059728D" w:rsidP="0059728D">
      <w:pPr>
        <w:ind w:left="-360"/>
        <w:rPr>
          <w:rFonts w:ascii="Times New Roman" w:hAnsi="Times New Roman"/>
          <w:sz w:val="24"/>
          <w:szCs w:val="24"/>
        </w:rPr>
      </w:pPr>
    </w:p>
    <w:p w14:paraId="1513F0BA" w14:textId="77777777" w:rsidR="003D5644" w:rsidRDefault="003D5644">
      <w:pPr>
        <w:spacing w:after="0" w:line="240" w:lineRule="auto"/>
        <w:rPr>
          <w:rFonts w:ascii="Times New Roman" w:hAnsi="Times New Roman"/>
          <w:b/>
          <w:sz w:val="24"/>
          <w:szCs w:val="24"/>
        </w:rPr>
      </w:pPr>
      <w:r>
        <w:rPr>
          <w:rFonts w:ascii="Times New Roman" w:hAnsi="Times New Roman"/>
          <w:b/>
          <w:sz w:val="24"/>
          <w:szCs w:val="24"/>
        </w:rPr>
        <w:br w:type="page"/>
      </w:r>
    </w:p>
    <w:p w14:paraId="0F416A94" w14:textId="117D7591" w:rsidR="002D7816" w:rsidRDefault="002D7816" w:rsidP="002D7816">
      <w:pPr>
        <w:pStyle w:val="ListParagraph"/>
        <w:rPr>
          <w:rFonts w:ascii="Times New Roman" w:hAnsi="Times New Roman"/>
          <w:sz w:val="24"/>
          <w:szCs w:val="24"/>
        </w:rPr>
      </w:pPr>
      <w:r>
        <w:rPr>
          <w:rFonts w:ascii="Times New Roman" w:hAnsi="Times New Roman"/>
          <w:b/>
          <w:sz w:val="24"/>
          <w:szCs w:val="24"/>
        </w:rPr>
        <w:lastRenderedPageBreak/>
        <w:t>Task 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D7816">
        <w:rPr>
          <w:rFonts w:ascii="Times New Roman" w:hAnsi="Times New Roman"/>
          <w:b/>
          <w:sz w:val="24"/>
          <w:szCs w:val="24"/>
        </w:rPr>
        <w:t>N</w:t>
      </w:r>
      <w:r>
        <w:rPr>
          <w:rFonts w:ascii="Times New Roman" w:hAnsi="Times New Roman"/>
          <w:b/>
          <w:sz w:val="24"/>
          <w:szCs w:val="24"/>
        </w:rPr>
        <w:t>AME</w:t>
      </w:r>
      <w:r w:rsidRPr="002D7816">
        <w:rPr>
          <w:rFonts w:ascii="Times New Roman" w:hAnsi="Times New Roman"/>
          <w:b/>
          <w:sz w:val="24"/>
          <w:szCs w:val="24"/>
        </w:rPr>
        <w:t>:</w:t>
      </w:r>
      <w:r w:rsidRPr="007F7FB6">
        <w:rPr>
          <w:rFonts w:ascii="Times New Roman" w:hAnsi="Times New Roman"/>
          <w:sz w:val="24"/>
          <w:szCs w:val="24"/>
        </w:rPr>
        <w:t xml:space="preserve">     </w:t>
      </w:r>
    </w:p>
    <w:p w14:paraId="619BBAD4" w14:textId="7E5EC35C" w:rsidR="0059728D" w:rsidRPr="002D7816" w:rsidRDefault="002D7816" w:rsidP="002D7816">
      <w:pPr>
        <w:pStyle w:val="ListParagraph"/>
        <w:rPr>
          <w:rFonts w:ascii="Times New Roman" w:hAnsi="Times New Roman"/>
          <w:b/>
          <w:sz w:val="24"/>
          <w:szCs w:val="24"/>
        </w:rPr>
      </w:pPr>
      <w:r w:rsidRPr="002D7816">
        <w:rPr>
          <w:rFonts w:ascii="Times New Roman" w:hAnsi="Times New Roman"/>
          <w:b/>
          <w:sz w:val="24"/>
          <w:szCs w:val="24"/>
        </w:rPr>
        <w:t>Empirical Rule WS</w:t>
      </w:r>
    </w:p>
    <w:p w14:paraId="613B041A" w14:textId="77777777" w:rsidR="002D7816" w:rsidRDefault="0059728D" w:rsidP="002D7816">
      <w:pPr>
        <w:spacing w:after="0" w:line="360" w:lineRule="auto"/>
        <w:rPr>
          <w:rFonts w:ascii="Times New Roman" w:hAnsi="Times New Roman"/>
          <w:sz w:val="24"/>
          <w:szCs w:val="24"/>
        </w:rPr>
      </w:pPr>
      <w:r>
        <w:rPr>
          <w:rFonts w:ascii="Times New Roman" w:hAnsi="Times New Roman"/>
          <w:sz w:val="24"/>
          <w:szCs w:val="24"/>
        </w:rPr>
        <w:t xml:space="preserve">  </w:t>
      </w:r>
    </w:p>
    <w:p w14:paraId="56D5E41A" w14:textId="30C98E08" w:rsidR="001044EA" w:rsidRPr="00303874" w:rsidRDefault="0059728D" w:rsidP="001044EA">
      <w:pPr>
        <w:widowControl w:val="0"/>
        <w:autoSpaceDE w:val="0"/>
        <w:autoSpaceDN w:val="0"/>
        <w:adjustRightInd w:val="0"/>
        <w:spacing w:after="240" w:line="240" w:lineRule="auto"/>
        <w:rPr>
          <w:rFonts w:ascii="Times" w:hAnsi="Times" w:cs="Times"/>
          <w:sz w:val="28"/>
          <w:szCs w:val="28"/>
        </w:rPr>
      </w:pPr>
      <w:r>
        <w:rPr>
          <w:rFonts w:ascii="Times New Roman" w:hAnsi="Times New Roman"/>
          <w:sz w:val="24"/>
          <w:szCs w:val="24"/>
        </w:rPr>
        <w:t xml:space="preserve"> </w:t>
      </w:r>
      <w:r w:rsidR="001044EA" w:rsidRPr="00303874">
        <w:rPr>
          <w:rFonts w:ascii="Times" w:hAnsi="Times" w:cs="Times"/>
          <w:b/>
          <w:bCs/>
          <w:sz w:val="28"/>
          <w:szCs w:val="28"/>
        </w:rPr>
        <w:t>500 juniors at Central High School took the ACT last year. The scores were distri</w:t>
      </w:r>
      <w:r w:rsidR="001044EA">
        <w:rPr>
          <w:rFonts w:ascii="Times" w:hAnsi="Times" w:cs="Times"/>
          <w:b/>
          <w:bCs/>
          <w:sz w:val="28"/>
          <w:szCs w:val="28"/>
        </w:rPr>
        <w:t>buted normally with a mean of 22 and a standard deviation of 3</w:t>
      </w:r>
      <w:r w:rsidR="001044EA" w:rsidRPr="00303874">
        <w:rPr>
          <w:rFonts w:ascii="Times" w:hAnsi="Times" w:cs="Times"/>
          <w:b/>
          <w:bCs/>
          <w:sz w:val="28"/>
          <w:szCs w:val="28"/>
        </w:rPr>
        <w:t>. Label the mean and three standard deviations from the mean.</w:t>
      </w:r>
    </w:p>
    <w:p w14:paraId="669CAB09" w14:textId="77777777" w:rsidR="001044EA" w:rsidRDefault="001044EA" w:rsidP="001044EA">
      <w:pPr>
        <w:widowControl w:val="0"/>
        <w:autoSpaceDE w:val="0"/>
        <w:autoSpaceDN w:val="0"/>
        <w:adjustRightInd w:val="0"/>
        <w:spacing w:after="0" w:line="240" w:lineRule="auto"/>
        <w:rPr>
          <w:rFonts w:ascii="Times" w:hAnsi="Times" w:cs="Times"/>
          <w:sz w:val="24"/>
          <w:szCs w:val="24"/>
        </w:rPr>
      </w:pPr>
      <w:r>
        <w:rPr>
          <w:rFonts w:ascii="Times" w:hAnsi="Times" w:cs="Times"/>
          <w:noProof/>
          <w:sz w:val="24"/>
          <w:szCs w:val="24"/>
        </w:rPr>
        <w:drawing>
          <wp:inline distT="0" distB="0" distL="0" distR="0" wp14:anchorId="5E076CC1" wp14:editId="5DE41954">
            <wp:extent cx="7061200" cy="264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1200" cy="2641600"/>
                    </a:xfrm>
                    <a:prstGeom prst="rect">
                      <a:avLst/>
                    </a:prstGeom>
                    <a:noFill/>
                    <a:ln>
                      <a:noFill/>
                    </a:ln>
                  </pic:spPr>
                </pic:pic>
              </a:graphicData>
            </a:graphic>
          </wp:inline>
        </w:drawing>
      </w:r>
    </w:p>
    <w:p w14:paraId="235A6032" w14:textId="77777777" w:rsidR="001044EA" w:rsidRPr="004C39F5" w:rsidRDefault="001044EA" w:rsidP="001044EA">
      <w:pPr>
        <w:widowControl w:val="0"/>
        <w:autoSpaceDE w:val="0"/>
        <w:autoSpaceDN w:val="0"/>
        <w:adjustRightInd w:val="0"/>
        <w:spacing w:after="240" w:line="240" w:lineRule="auto"/>
        <w:rPr>
          <w:rFonts w:ascii="Times" w:hAnsi="Times" w:cs="Times"/>
          <w:sz w:val="28"/>
          <w:szCs w:val="28"/>
        </w:rPr>
      </w:pPr>
      <w:r w:rsidRPr="004C39F5">
        <w:rPr>
          <w:rFonts w:ascii="Times" w:hAnsi="Times" w:cs="Times"/>
          <w:b/>
          <w:bCs/>
          <w:sz w:val="28"/>
          <w:szCs w:val="28"/>
        </w:rPr>
        <w:t>Answer the following questions based on the data:</w:t>
      </w:r>
    </w:p>
    <w:p w14:paraId="5D293587" w14:textId="7670EF87" w:rsidR="001044EA" w:rsidRPr="004C39F5" w:rsidRDefault="001044EA" w:rsidP="001044EA">
      <w:pPr>
        <w:widowControl w:val="0"/>
        <w:tabs>
          <w:tab w:val="left" w:pos="220"/>
          <w:tab w:val="left" w:pos="720"/>
        </w:tabs>
        <w:autoSpaceDE w:val="0"/>
        <w:autoSpaceDN w:val="0"/>
        <w:adjustRightInd w:val="0"/>
        <w:spacing w:after="240" w:line="240" w:lineRule="auto"/>
        <w:ind w:left="720"/>
        <w:rPr>
          <w:rFonts w:ascii="Times" w:hAnsi="Times" w:cs="Times"/>
          <w:sz w:val="28"/>
          <w:szCs w:val="28"/>
        </w:rPr>
      </w:pPr>
      <w:r w:rsidRPr="004C39F5">
        <w:rPr>
          <w:rFonts w:ascii="Times New Roman" w:hAnsi="Times New Roman"/>
          <w:sz w:val="28"/>
          <w:szCs w:val="28"/>
        </w:rPr>
        <w:t>a)  What percentage</w:t>
      </w:r>
      <w:r>
        <w:rPr>
          <w:rFonts w:ascii="Times New Roman" w:hAnsi="Times New Roman"/>
          <w:sz w:val="28"/>
          <w:szCs w:val="28"/>
        </w:rPr>
        <w:t xml:space="preserve"> of scores are between scores 16</w:t>
      </w:r>
      <w:r w:rsidRPr="004C39F5">
        <w:rPr>
          <w:rFonts w:ascii="Times New Roman" w:hAnsi="Times New Roman"/>
          <w:sz w:val="28"/>
          <w:szCs w:val="28"/>
        </w:rPr>
        <w:t xml:space="preserve"> and 28? </w:t>
      </w:r>
    </w:p>
    <w:p w14:paraId="10F7744E" w14:textId="77777777" w:rsidR="001044EA" w:rsidRDefault="001044EA" w:rsidP="001044EA">
      <w:pPr>
        <w:widowControl w:val="0"/>
        <w:tabs>
          <w:tab w:val="left" w:pos="220"/>
          <w:tab w:val="left" w:pos="720"/>
        </w:tabs>
        <w:autoSpaceDE w:val="0"/>
        <w:autoSpaceDN w:val="0"/>
        <w:adjustRightInd w:val="0"/>
        <w:spacing w:after="240" w:line="240" w:lineRule="auto"/>
        <w:ind w:left="720"/>
        <w:rPr>
          <w:rFonts w:ascii="Times New Roman" w:hAnsi="Times New Roman"/>
          <w:sz w:val="28"/>
          <w:szCs w:val="28"/>
        </w:rPr>
      </w:pPr>
    </w:p>
    <w:p w14:paraId="00359C45" w14:textId="7B196A1B" w:rsidR="001044EA" w:rsidRPr="004C39F5" w:rsidRDefault="001044EA" w:rsidP="001044EA">
      <w:pPr>
        <w:widowControl w:val="0"/>
        <w:tabs>
          <w:tab w:val="left" w:pos="220"/>
          <w:tab w:val="left" w:pos="720"/>
        </w:tabs>
        <w:autoSpaceDE w:val="0"/>
        <w:autoSpaceDN w:val="0"/>
        <w:adjustRightInd w:val="0"/>
        <w:spacing w:after="240" w:line="240" w:lineRule="auto"/>
        <w:ind w:left="720"/>
        <w:rPr>
          <w:rFonts w:ascii="Times" w:hAnsi="Times" w:cs="Times"/>
          <w:sz w:val="28"/>
          <w:szCs w:val="28"/>
        </w:rPr>
      </w:pPr>
      <w:r w:rsidRPr="004C39F5">
        <w:rPr>
          <w:rFonts w:ascii="Times New Roman" w:hAnsi="Times New Roman"/>
          <w:sz w:val="28"/>
          <w:szCs w:val="28"/>
        </w:rPr>
        <w:t>b)  What percentage</w:t>
      </w:r>
      <w:r>
        <w:rPr>
          <w:rFonts w:ascii="Times New Roman" w:hAnsi="Times New Roman"/>
          <w:sz w:val="28"/>
          <w:szCs w:val="28"/>
        </w:rPr>
        <w:t xml:space="preserve"> of scores are between scores 19 and 22</w:t>
      </w:r>
      <w:r w:rsidRPr="004C39F5">
        <w:rPr>
          <w:rFonts w:ascii="Times New Roman" w:hAnsi="Times New Roman"/>
          <w:sz w:val="28"/>
          <w:szCs w:val="28"/>
        </w:rPr>
        <w:t xml:space="preserve">? </w:t>
      </w:r>
    </w:p>
    <w:p w14:paraId="23B8C4EE" w14:textId="77777777" w:rsidR="001044EA" w:rsidRDefault="001044EA" w:rsidP="001044EA">
      <w:pPr>
        <w:widowControl w:val="0"/>
        <w:tabs>
          <w:tab w:val="left" w:pos="220"/>
          <w:tab w:val="left" w:pos="720"/>
        </w:tabs>
        <w:autoSpaceDE w:val="0"/>
        <w:autoSpaceDN w:val="0"/>
        <w:adjustRightInd w:val="0"/>
        <w:spacing w:after="240" w:line="240" w:lineRule="auto"/>
        <w:ind w:left="720"/>
        <w:rPr>
          <w:rFonts w:ascii="Times New Roman" w:hAnsi="Times New Roman"/>
          <w:sz w:val="28"/>
          <w:szCs w:val="28"/>
        </w:rPr>
      </w:pPr>
    </w:p>
    <w:p w14:paraId="0267AB58" w14:textId="112E2190" w:rsidR="001044EA" w:rsidRPr="004C39F5" w:rsidRDefault="001044EA" w:rsidP="001044EA">
      <w:pPr>
        <w:widowControl w:val="0"/>
        <w:tabs>
          <w:tab w:val="left" w:pos="220"/>
          <w:tab w:val="left" w:pos="720"/>
        </w:tabs>
        <w:autoSpaceDE w:val="0"/>
        <w:autoSpaceDN w:val="0"/>
        <w:adjustRightInd w:val="0"/>
        <w:spacing w:after="240" w:line="240" w:lineRule="auto"/>
        <w:ind w:left="720"/>
        <w:rPr>
          <w:rFonts w:ascii="Times" w:hAnsi="Times" w:cs="Times"/>
          <w:sz w:val="28"/>
          <w:szCs w:val="28"/>
        </w:rPr>
      </w:pPr>
      <w:r w:rsidRPr="004C39F5">
        <w:rPr>
          <w:rFonts w:ascii="Times New Roman" w:hAnsi="Times New Roman"/>
          <w:sz w:val="28"/>
          <w:szCs w:val="28"/>
        </w:rPr>
        <w:t>c)  What percentage of scores are be</w:t>
      </w:r>
      <w:r>
        <w:rPr>
          <w:rFonts w:ascii="Times New Roman" w:hAnsi="Times New Roman"/>
          <w:sz w:val="28"/>
          <w:szCs w:val="28"/>
        </w:rPr>
        <w:t>tween scores 16 and 25</w:t>
      </w:r>
      <w:r w:rsidRPr="004C39F5">
        <w:rPr>
          <w:rFonts w:ascii="Times New Roman" w:hAnsi="Times New Roman"/>
          <w:sz w:val="28"/>
          <w:szCs w:val="28"/>
        </w:rPr>
        <w:t xml:space="preserve">? </w:t>
      </w:r>
    </w:p>
    <w:p w14:paraId="5E24F867" w14:textId="77777777" w:rsidR="001044EA" w:rsidRDefault="001044EA" w:rsidP="001044EA">
      <w:pPr>
        <w:widowControl w:val="0"/>
        <w:tabs>
          <w:tab w:val="left" w:pos="220"/>
          <w:tab w:val="left" w:pos="720"/>
        </w:tabs>
        <w:autoSpaceDE w:val="0"/>
        <w:autoSpaceDN w:val="0"/>
        <w:adjustRightInd w:val="0"/>
        <w:spacing w:after="240" w:line="240" w:lineRule="auto"/>
        <w:ind w:left="720"/>
        <w:rPr>
          <w:rFonts w:ascii="Times New Roman" w:hAnsi="Times New Roman"/>
          <w:sz w:val="28"/>
          <w:szCs w:val="28"/>
        </w:rPr>
      </w:pPr>
    </w:p>
    <w:p w14:paraId="4B5A726B" w14:textId="1157A343" w:rsidR="001044EA" w:rsidRPr="004C39F5" w:rsidRDefault="001044EA" w:rsidP="001044EA">
      <w:pPr>
        <w:widowControl w:val="0"/>
        <w:tabs>
          <w:tab w:val="left" w:pos="220"/>
          <w:tab w:val="left" w:pos="720"/>
        </w:tabs>
        <w:autoSpaceDE w:val="0"/>
        <w:autoSpaceDN w:val="0"/>
        <w:adjustRightInd w:val="0"/>
        <w:spacing w:after="240" w:line="240" w:lineRule="auto"/>
        <w:ind w:left="720"/>
        <w:rPr>
          <w:rFonts w:ascii="Times" w:hAnsi="Times" w:cs="Times"/>
          <w:sz w:val="28"/>
          <w:szCs w:val="28"/>
        </w:rPr>
      </w:pPr>
      <w:r w:rsidRPr="004C39F5">
        <w:rPr>
          <w:rFonts w:ascii="Times New Roman" w:hAnsi="Times New Roman"/>
          <w:sz w:val="28"/>
          <w:szCs w:val="28"/>
        </w:rPr>
        <w:t>d)  What percentage of s</w:t>
      </w:r>
      <w:r>
        <w:rPr>
          <w:rFonts w:ascii="Times New Roman" w:hAnsi="Times New Roman"/>
          <w:sz w:val="28"/>
          <w:szCs w:val="28"/>
        </w:rPr>
        <w:t>cores is less than a score of 13</w:t>
      </w:r>
      <w:r w:rsidRPr="004C39F5">
        <w:rPr>
          <w:rFonts w:ascii="Times New Roman" w:hAnsi="Times New Roman"/>
          <w:sz w:val="28"/>
          <w:szCs w:val="28"/>
        </w:rPr>
        <w:t xml:space="preserve">? </w:t>
      </w:r>
    </w:p>
    <w:p w14:paraId="67E44C09" w14:textId="77777777" w:rsidR="001044EA" w:rsidRDefault="001044EA" w:rsidP="001044EA">
      <w:pPr>
        <w:widowControl w:val="0"/>
        <w:tabs>
          <w:tab w:val="left" w:pos="220"/>
          <w:tab w:val="left" w:pos="720"/>
        </w:tabs>
        <w:autoSpaceDE w:val="0"/>
        <w:autoSpaceDN w:val="0"/>
        <w:adjustRightInd w:val="0"/>
        <w:spacing w:after="240" w:line="240" w:lineRule="auto"/>
        <w:ind w:left="720"/>
        <w:rPr>
          <w:rFonts w:ascii="Times New Roman" w:hAnsi="Times New Roman"/>
          <w:sz w:val="28"/>
          <w:szCs w:val="28"/>
        </w:rPr>
      </w:pPr>
    </w:p>
    <w:p w14:paraId="3C45D4F4" w14:textId="3EDF7BE7" w:rsidR="001044EA" w:rsidRPr="004C39F5" w:rsidRDefault="001044EA" w:rsidP="001044EA">
      <w:pPr>
        <w:widowControl w:val="0"/>
        <w:tabs>
          <w:tab w:val="left" w:pos="220"/>
          <w:tab w:val="left" w:pos="720"/>
        </w:tabs>
        <w:autoSpaceDE w:val="0"/>
        <w:autoSpaceDN w:val="0"/>
        <w:adjustRightInd w:val="0"/>
        <w:spacing w:after="240" w:line="240" w:lineRule="auto"/>
        <w:ind w:left="720"/>
        <w:rPr>
          <w:rFonts w:ascii="Times" w:hAnsi="Times" w:cs="Times"/>
          <w:sz w:val="28"/>
          <w:szCs w:val="28"/>
        </w:rPr>
      </w:pPr>
      <w:r w:rsidRPr="004C39F5">
        <w:rPr>
          <w:rFonts w:ascii="Times New Roman" w:hAnsi="Times New Roman"/>
          <w:sz w:val="28"/>
          <w:szCs w:val="28"/>
        </w:rPr>
        <w:t>e)  What percentage of scor</w:t>
      </w:r>
      <w:r>
        <w:rPr>
          <w:rFonts w:ascii="Times New Roman" w:hAnsi="Times New Roman"/>
          <w:sz w:val="28"/>
          <w:szCs w:val="28"/>
        </w:rPr>
        <w:t>es is greater than a score of 25</w:t>
      </w:r>
      <w:r w:rsidRPr="004C39F5">
        <w:rPr>
          <w:rFonts w:ascii="Times New Roman" w:hAnsi="Times New Roman"/>
          <w:sz w:val="28"/>
          <w:szCs w:val="28"/>
        </w:rPr>
        <w:t xml:space="preserve">? </w:t>
      </w:r>
    </w:p>
    <w:p w14:paraId="38198F29" w14:textId="06F096CD" w:rsidR="0059728D" w:rsidRDefault="0059728D" w:rsidP="001044EA">
      <w:pPr>
        <w:spacing w:after="0" w:line="360" w:lineRule="auto"/>
        <w:rPr>
          <w:rFonts w:ascii="Times New Roman" w:hAnsi="Times New Roman"/>
          <w:sz w:val="24"/>
          <w:szCs w:val="24"/>
        </w:rPr>
      </w:pPr>
    </w:p>
    <w:p w14:paraId="4795DBA1" w14:textId="77777777" w:rsidR="00822953" w:rsidRDefault="00822953" w:rsidP="0059728D">
      <w:pPr>
        <w:rPr>
          <w:rFonts w:ascii="Times New Roman" w:hAnsi="Times New Roman"/>
          <w:sz w:val="24"/>
          <w:szCs w:val="24"/>
        </w:rPr>
      </w:pPr>
    </w:p>
    <w:p w14:paraId="5B17911E" w14:textId="77777777" w:rsidR="00822953" w:rsidRDefault="00822953" w:rsidP="0059728D">
      <w:pPr>
        <w:rPr>
          <w:rFonts w:ascii="Times New Roman" w:hAnsi="Times New Roman"/>
          <w:sz w:val="24"/>
          <w:szCs w:val="24"/>
        </w:rPr>
      </w:pPr>
    </w:p>
    <w:p w14:paraId="32271FBD" w14:textId="77777777" w:rsidR="00822953" w:rsidRDefault="00822953" w:rsidP="0059728D">
      <w:pPr>
        <w:rPr>
          <w:rFonts w:ascii="Times New Roman" w:hAnsi="Times New Roman"/>
          <w:sz w:val="24"/>
          <w:szCs w:val="24"/>
        </w:rPr>
      </w:pPr>
    </w:p>
    <w:p w14:paraId="4B95D6B4" w14:textId="709DE867" w:rsidR="008A7A8F" w:rsidRDefault="008A7A8F">
      <w:pPr>
        <w:spacing w:after="0" w:line="240" w:lineRule="auto"/>
        <w:rPr>
          <w:rFonts w:ascii="Times New Roman" w:hAnsi="Times New Roman"/>
          <w:b/>
          <w:sz w:val="24"/>
          <w:szCs w:val="24"/>
        </w:rPr>
      </w:pPr>
    </w:p>
    <w:p w14:paraId="552FA265" w14:textId="16796EA1" w:rsidR="002D7816" w:rsidRPr="003D5644" w:rsidRDefault="002D7816" w:rsidP="003D5644">
      <w:pPr>
        <w:ind w:firstLine="720"/>
        <w:rPr>
          <w:rFonts w:ascii="Times New Roman" w:hAnsi="Times New Roman"/>
          <w:sz w:val="24"/>
          <w:szCs w:val="24"/>
        </w:rPr>
      </w:pPr>
      <w:r w:rsidRPr="003D5644">
        <w:rPr>
          <w:rFonts w:ascii="Times New Roman" w:hAnsi="Times New Roman"/>
          <w:b/>
          <w:sz w:val="24"/>
          <w:szCs w:val="24"/>
        </w:rPr>
        <w:t>Task 7</w:t>
      </w:r>
      <w:r w:rsidRPr="003D5644">
        <w:rPr>
          <w:rFonts w:ascii="Times New Roman" w:hAnsi="Times New Roman"/>
          <w:sz w:val="24"/>
          <w:szCs w:val="24"/>
        </w:rPr>
        <w:tab/>
      </w:r>
      <w:r w:rsidRPr="003D5644">
        <w:rPr>
          <w:rFonts w:ascii="Times New Roman" w:hAnsi="Times New Roman"/>
          <w:sz w:val="24"/>
          <w:szCs w:val="24"/>
        </w:rPr>
        <w:tab/>
      </w:r>
      <w:r w:rsidRPr="003D5644">
        <w:rPr>
          <w:rFonts w:ascii="Times New Roman" w:hAnsi="Times New Roman"/>
          <w:sz w:val="24"/>
          <w:szCs w:val="24"/>
        </w:rPr>
        <w:tab/>
      </w:r>
      <w:r w:rsidRPr="003D5644">
        <w:rPr>
          <w:rFonts w:ascii="Times New Roman" w:hAnsi="Times New Roman"/>
          <w:sz w:val="24"/>
          <w:szCs w:val="24"/>
        </w:rPr>
        <w:tab/>
      </w:r>
      <w:r w:rsidRPr="003D5644">
        <w:rPr>
          <w:rFonts w:ascii="Times New Roman" w:hAnsi="Times New Roman"/>
          <w:b/>
          <w:sz w:val="24"/>
          <w:szCs w:val="24"/>
        </w:rPr>
        <w:t>NAME:</w:t>
      </w:r>
      <w:r w:rsidRPr="003D5644">
        <w:rPr>
          <w:rFonts w:ascii="Times New Roman" w:hAnsi="Times New Roman"/>
          <w:sz w:val="24"/>
          <w:szCs w:val="24"/>
        </w:rPr>
        <w:t xml:space="preserve">     </w:t>
      </w:r>
    </w:p>
    <w:p w14:paraId="1F75CD64" w14:textId="77777777" w:rsidR="002D7816" w:rsidRPr="002D7816" w:rsidRDefault="002D7816" w:rsidP="002D7816">
      <w:pPr>
        <w:pStyle w:val="ListParagraph"/>
        <w:rPr>
          <w:rFonts w:ascii="Times New Roman" w:hAnsi="Times New Roman"/>
          <w:b/>
          <w:sz w:val="24"/>
          <w:szCs w:val="24"/>
        </w:rPr>
      </w:pPr>
      <w:r w:rsidRPr="002D7816">
        <w:rPr>
          <w:rFonts w:ascii="Times New Roman" w:hAnsi="Times New Roman"/>
          <w:b/>
          <w:sz w:val="24"/>
          <w:szCs w:val="24"/>
        </w:rPr>
        <w:t>Empirical Rule WS</w:t>
      </w:r>
    </w:p>
    <w:p w14:paraId="20E40731" w14:textId="653288B6" w:rsidR="00822953" w:rsidRPr="00303874" w:rsidRDefault="00822953" w:rsidP="00822953">
      <w:pPr>
        <w:widowControl w:val="0"/>
        <w:autoSpaceDE w:val="0"/>
        <w:autoSpaceDN w:val="0"/>
        <w:adjustRightInd w:val="0"/>
        <w:spacing w:after="240" w:line="240" w:lineRule="auto"/>
        <w:rPr>
          <w:rFonts w:ascii="Times" w:hAnsi="Times" w:cs="Times"/>
          <w:sz w:val="28"/>
          <w:szCs w:val="28"/>
        </w:rPr>
      </w:pPr>
      <w:r w:rsidRPr="00303874">
        <w:rPr>
          <w:rFonts w:ascii="Times" w:hAnsi="Times" w:cs="Times"/>
          <w:b/>
          <w:bCs/>
          <w:sz w:val="28"/>
          <w:szCs w:val="28"/>
        </w:rPr>
        <w:t>2000 freshmen at State University took a biology test. The scores were distributed normally with a mean of 70 and a standard deviation of 5. Label the mean and three standard deviations from the mean.</w:t>
      </w:r>
    </w:p>
    <w:p w14:paraId="66F4AD81" w14:textId="77777777" w:rsidR="00822953" w:rsidRPr="00303874" w:rsidRDefault="00822953" w:rsidP="00822953">
      <w:pPr>
        <w:widowControl w:val="0"/>
        <w:autoSpaceDE w:val="0"/>
        <w:autoSpaceDN w:val="0"/>
        <w:adjustRightInd w:val="0"/>
        <w:spacing w:after="240" w:line="240" w:lineRule="auto"/>
        <w:rPr>
          <w:rFonts w:ascii="Times" w:hAnsi="Times" w:cs="Times"/>
          <w:sz w:val="28"/>
          <w:szCs w:val="28"/>
        </w:rPr>
      </w:pPr>
      <w:r w:rsidRPr="00303874">
        <w:rPr>
          <w:rFonts w:ascii="Times" w:hAnsi="Times" w:cs="Times"/>
          <w:b/>
          <w:bCs/>
          <w:sz w:val="28"/>
          <w:szCs w:val="28"/>
        </w:rPr>
        <w:t>Answer the following questions based on the data:</w:t>
      </w:r>
    </w:p>
    <w:p w14:paraId="53B10B5F" w14:textId="77777777" w:rsidR="00822953" w:rsidRPr="00303874" w:rsidRDefault="00822953" w:rsidP="00024A14">
      <w:pPr>
        <w:widowControl w:val="0"/>
        <w:tabs>
          <w:tab w:val="left" w:pos="220"/>
          <w:tab w:val="left" w:pos="720"/>
        </w:tabs>
        <w:autoSpaceDE w:val="0"/>
        <w:autoSpaceDN w:val="0"/>
        <w:adjustRightInd w:val="0"/>
        <w:spacing w:after="240" w:line="240" w:lineRule="auto"/>
        <w:ind w:left="720"/>
        <w:rPr>
          <w:rFonts w:ascii="Times" w:hAnsi="Times" w:cs="Times"/>
          <w:sz w:val="28"/>
          <w:szCs w:val="28"/>
        </w:rPr>
      </w:pPr>
      <w:r w:rsidRPr="00303874">
        <w:rPr>
          <w:rFonts w:ascii="Times New Roman" w:hAnsi="Times New Roman"/>
          <w:sz w:val="28"/>
          <w:szCs w:val="28"/>
        </w:rPr>
        <w:t xml:space="preserve">a)  What percentage of scores are between scores 65 and 75? </w:t>
      </w:r>
    </w:p>
    <w:p w14:paraId="630F9714" w14:textId="77777777" w:rsidR="008A7A8F" w:rsidRDefault="008A7A8F" w:rsidP="00024A14">
      <w:pPr>
        <w:widowControl w:val="0"/>
        <w:tabs>
          <w:tab w:val="left" w:pos="220"/>
          <w:tab w:val="left" w:pos="720"/>
        </w:tabs>
        <w:autoSpaceDE w:val="0"/>
        <w:autoSpaceDN w:val="0"/>
        <w:adjustRightInd w:val="0"/>
        <w:spacing w:after="240" w:line="240" w:lineRule="auto"/>
        <w:ind w:left="720"/>
        <w:rPr>
          <w:rFonts w:ascii="Times New Roman" w:hAnsi="Times New Roman"/>
          <w:sz w:val="28"/>
          <w:szCs w:val="28"/>
        </w:rPr>
      </w:pPr>
    </w:p>
    <w:p w14:paraId="4A0E2FBA" w14:textId="77777777" w:rsidR="00822953" w:rsidRPr="00303874" w:rsidRDefault="00822953" w:rsidP="00024A14">
      <w:pPr>
        <w:widowControl w:val="0"/>
        <w:tabs>
          <w:tab w:val="left" w:pos="220"/>
          <w:tab w:val="left" w:pos="720"/>
        </w:tabs>
        <w:autoSpaceDE w:val="0"/>
        <w:autoSpaceDN w:val="0"/>
        <w:adjustRightInd w:val="0"/>
        <w:spacing w:after="240" w:line="240" w:lineRule="auto"/>
        <w:ind w:left="720"/>
        <w:rPr>
          <w:rFonts w:ascii="Times" w:hAnsi="Times" w:cs="Times"/>
          <w:sz w:val="28"/>
          <w:szCs w:val="28"/>
        </w:rPr>
      </w:pPr>
      <w:r w:rsidRPr="00303874">
        <w:rPr>
          <w:rFonts w:ascii="Times New Roman" w:hAnsi="Times New Roman"/>
          <w:sz w:val="28"/>
          <w:szCs w:val="28"/>
        </w:rPr>
        <w:t xml:space="preserve">b)  What percentage of scores are between scores 60 and 70? </w:t>
      </w:r>
    </w:p>
    <w:p w14:paraId="112567E6" w14:textId="77777777" w:rsidR="008A7A8F" w:rsidRDefault="008A7A8F" w:rsidP="00024A14">
      <w:pPr>
        <w:widowControl w:val="0"/>
        <w:tabs>
          <w:tab w:val="left" w:pos="220"/>
          <w:tab w:val="left" w:pos="720"/>
        </w:tabs>
        <w:autoSpaceDE w:val="0"/>
        <w:autoSpaceDN w:val="0"/>
        <w:adjustRightInd w:val="0"/>
        <w:spacing w:after="240" w:line="240" w:lineRule="auto"/>
        <w:ind w:left="720"/>
        <w:rPr>
          <w:rFonts w:ascii="Times New Roman" w:hAnsi="Times New Roman"/>
          <w:sz w:val="28"/>
          <w:szCs w:val="28"/>
        </w:rPr>
      </w:pPr>
    </w:p>
    <w:p w14:paraId="1D49C1D9" w14:textId="77777777" w:rsidR="00822953" w:rsidRPr="00303874" w:rsidRDefault="00822953" w:rsidP="00024A14">
      <w:pPr>
        <w:widowControl w:val="0"/>
        <w:tabs>
          <w:tab w:val="left" w:pos="220"/>
          <w:tab w:val="left" w:pos="720"/>
        </w:tabs>
        <w:autoSpaceDE w:val="0"/>
        <w:autoSpaceDN w:val="0"/>
        <w:adjustRightInd w:val="0"/>
        <w:spacing w:after="240" w:line="240" w:lineRule="auto"/>
        <w:ind w:left="720"/>
        <w:rPr>
          <w:rFonts w:ascii="Times" w:hAnsi="Times" w:cs="Times"/>
          <w:sz w:val="28"/>
          <w:szCs w:val="28"/>
        </w:rPr>
      </w:pPr>
      <w:r w:rsidRPr="00303874">
        <w:rPr>
          <w:rFonts w:ascii="Times New Roman" w:hAnsi="Times New Roman"/>
          <w:sz w:val="28"/>
          <w:szCs w:val="28"/>
        </w:rPr>
        <w:t xml:space="preserve">c)  What percentage of scores are between scores 60 and 85? </w:t>
      </w:r>
    </w:p>
    <w:p w14:paraId="0196CC39" w14:textId="77777777" w:rsidR="008A7A8F" w:rsidRDefault="008A7A8F" w:rsidP="00024A14">
      <w:pPr>
        <w:widowControl w:val="0"/>
        <w:tabs>
          <w:tab w:val="left" w:pos="220"/>
          <w:tab w:val="left" w:pos="720"/>
        </w:tabs>
        <w:autoSpaceDE w:val="0"/>
        <w:autoSpaceDN w:val="0"/>
        <w:adjustRightInd w:val="0"/>
        <w:spacing w:after="240" w:line="240" w:lineRule="auto"/>
        <w:ind w:left="720"/>
        <w:rPr>
          <w:rFonts w:ascii="Times New Roman" w:hAnsi="Times New Roman"/>
          <w:sz w:val="28"/>
          <w:szCs w:val="28"/>
        </w:rPr>
      </w:pPr>
    </w:p>
    <w:p w14:paraId="319E5C0D" w14:textId="77777777" w:rsidR="00822953" w:rsidRDefault="00822953" w:rsidP="00024A14">
      <w:pPr>
        <w:widowControl w:val="0"/>
        <w:tabs>
          <w:tab w:val="left" w:pos="220"/>
          <w:tab w:val="left" w:pos="720"/>
        </w:tabs>
        <w:autoSpaceDE w:val="0"/>
        <w:autoSpaceDN w:val="0"/>
        <w:adjustRightInd w:val="0"/>
        <w:spacing w:after="240" w:line="240" w:lineRule="auto"/>
        <w:ind w:left="720"/>
        <w:rPr>
          <w:rFonts w:ascii="Times New Roman" w:hAnsi="Times New Roman"/>
          <w:sz w:val="28"/>
          <w:szCs w:val="28"/>
        </w:rPr>
      </w:pPr>
      <w:r w:rsidRPr="00303874">
        <w:rPr>
          <w:rFonts w:ascii="Times New Roman" w:hAnsi="Times New Roman"/>
          <w:sz w:val="28"/>
          <w:szCs w:val="28"/>
        </w:rPr>
        <w:t xml:space="preserve">d)  What percentage of scores is less than a score of 55? </w:t>
      </w:r>
    </w:p>
    <w:p w14:paraId="4E5A846B" w14:textId="77777777" w:rsidR="008A7A8F" w:rsidRPr="00303874" w:rsidRDefault="008A7A8F" w:rsidP="00024A14">
      <w:pPr>
        <w:widowControl w:val="0"/>
        <w:tabs>
          <w:tab w:val="left" w:pos="220"/>
          <w:tab w:val="left" w:pos="720"/>
        </w:tabs>
        <w:autoSpaceDE w:val="0"/>
        <w:autoSpaceDN w:val="0"/>
        <w:adjustRightInd w:val="0"/>
        <w:spacing w:after="240" w:line="240" w:lineRule="auto"/>
        <w:ind w:left="720"/>
        <w:rPr>
          <w:rFonts w:ascii="Times" w:hAnsi="Times" w:cs="Times"/>
          <w:sz w:val="28"/>
          <w:szCs w:val="28"/>
        </w:rPr>
      </w:pPr>
    </w:p>
    <w:p w14:paraId="233E3DBC" w14:textId="77777777" w:rsidR="00822953" w:rsidRDefault="00822953" w:rsidP="00024A14">
      <w:pPr>
        <w:widowControl w:val="0"/>
        <w:tabs>
          <w:tab w:val="left" w:pos="220"/>
          <w:tab w:val="left" w:pos="720"/>
        </w:tabs>
        <w:autoSpaceDE w:val="0"/>
        <w:autoSpaceDN w:val="0"/>
        <w:adjustRightInd w:val="0"/>
        <w:spacing w:after="240" w:line="240" w:lineRule="auto"/>
        <w:ind w:left="720"/>
        <w:rPr>
          <w:rFonts w:ascii="Times New Roman" w:hAnsi="Times New Roman"/>
          <w:sz w:val="28"/>
          <w:szCs w:val="28"/>
        </w:rPr>
      </w:pPr>
      <w:r w:rsidRPr="00303874">
        <w:rPr>
          <w:rFonts w:ascii="Times New Roman" w:hAnsi="Times New Roman"/>
          <w:sz w:val="28"/>
          <w:szCs w:val="28"/>
        </w:rPr>
        <w:t xml:space="preserve">e)  What percentage of scores is greater than a score of 80? </w:t>
      </w:r>
    </w:p>
    <w:p w14:paraId="66625177" w14:textId="77777777" w:rsidR="007F2184" w:rsidRDefault="007F2184" w:rsidP="00024A14">
      <w:pPr>
        <w:widowControl w:val="0"/>
        <w:tabs>
          <w:tab w:val="left" w:pos="220"/>
          <w:tab w:val="left" w:pos="720"/>
        </w:tabs>
        <w:autoSpaceDE w:val="0"/>
        <w:autoSpaceDN w:val="0"/>
        <w:adjustRightInd w:val="0"/>
        <w:spacing w:after="240" w:line="240" w:lineRule="auto"/>
        <w:ind w:left="720"/>
        <w:rPr>
          <w:rFonts w:ascii="Times New Roman" w:hAnsi="Times New Roman"/>
          <w:sz w:val="28"/>
          <w:szCs w:val="28"/>
        </w:rPr>
      </w:pPr>
    </w:p>
    <w:p w14:paraId="64DC23EF" w14:textId="77777777" w:rsidR="007F2184" w:rsidRPr="00303874" w:rsidRDefault="007F2184" w:rsidP="00024A14">
      <w:pPr>
        <w:widowControl w:val="0"/>
        <w:tabs>
          <w:tab w:val="left" w:pos="220"/>
          <w:tab w:val="left" w:pos="720"/>
        </w:tabs>
        <w:autoSpaceDE w:val="0"/>
        <w:autoSpaceDN w:val="0"/>
        <w:adjustRightInd w:val="0"/>
        <w:spacing w:after="240" w:line="240" w:lineRule="auto"/>
        <w:ind w:left="720"/>
        <w:rPr>
          <w:rFonts w:ascii="Times" w:hAnsi="Times" w:cs="Times"/>
          <w:sz w:val="28"/>
          <w:szCs w:val="28"/>
        </w:rPr>
      </w:pPr>
    </w:p>
    <w:p w14:paraId="123C78B9" w14:textId="77777777" w:rsidR="00822953" w:rsidRDefault="00822953" w:rsidP="00822953">
      <w:pPr>
        <w:widowControl w:val="0"/>
        <w:autoSpaceDE w:val="0"/>
        <w:autoSpaceDN w:val="0"/>
        <w:adjustRightInd w:val="0"/>
        <w:spacing w:after="0" w:line="240" w:lineRule="auto"/>
        <w:rPr>
          <w:rFonts w:ascii="Times" w:hAnsi="Times" w:cs="Times"/>
          <w:sz w:val="24"/>
          <w:szCs w:val="24"/>
        </w:rPr>
      </w:pPr>
      <w:r>
        <w:rPr>
          <w:rFonts w:ascii="Times" w:hAnsi="Times" w:cs="Times"/>
          <w:noProof/>
          <w:sz w:val="24"/>
          <w:szCs w:val="24"/>
        </w:rPr>
        <w:drawing>
          <wp:inline distT="0" distB="0" distL="0" distR="0" wp14:anchorId="3CF82D46" wp14:editId="17EDAB07">
            <wp:extent cx="6324600" cy="236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0" cy="2362200"/>
                    </a:xfrm>
                    <a:prstGeom prst="rect">
                      <a:avLst/>
                    </a:prstGeom>
                    <a:noFill/>
                    <a:ln>
                      <a:noFill/>
                    </a:ln>
                  </pic:spPr>
                </pic:pic>
              </a:graphicData>
            </a:graphic>
          </wp:inline>
        </w:drawing>
      </w:r>
    </w:p>
    <w:p w14:paraId="2967E8AF" w14:textId="125655F2" w:rsidR="002D7816" w:rsidRDefault="002D7816">
      <w:pPr>
        <w:spacing w:after="0" w:line="240" w:lineRule="auto"/>
        <w:rPr>
          <w:rFonts w:ascii="Times" w:hAnsi="Times" w:cs="Times"/>
          <w:b/>
          <w:bCs/>
          <w:sz w:val="32"/>
          <w:szCs w:val="32"/>
        </w:rPr>
      </w:pPr>
      <w:r>
        <w:rPr>
          <w:rFonts w:ascii="Times" w:hAnsi="Times" w:cs="Times"/>
          <w:b/>
          <w:bCs/>
          <w:sz w:val="32"/>
          <w:szCs w:val="32"/>
        </w:rPr>
        <w:br w:type="page"/>
      </w:r>
    </w:p>
    <w:p w14:paraId="51216315" w14:textId="7ED82AEB" w:rsidR="002D7816" w:rsidRDefault="002D7816" w:rsidP="002D7816">
      <w:pPr>
        <w:pStyle w:val="ListParagraph"/>
        <w:rPr>
          <w:rFonts w:ascii="Times New Roman" w:hAnsi="Times New Roman"/>
          <w:sz w:val="24"/>
          <w:szCs w:val="24"/>
        </w:rPr>
      </w:pPr>
      <w:r>
        <w:rPr>
          <w:rFonts w:ascii="Times New Roman" w:hAnsi="Times New Roman"/>
          <w:b/>
          <w:sz w:val="24"/>
          <w:szCs w:val="24"/>
        </w:rPr>
        <w:lastRenderedPageBreak/>
        <w:t>Task 8</w:t>
      </w:r>
      <w:r w:rsidRPr="002D7816">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D7816">
        <w:rPr>
          <w:rFonts w:ascii="Times New Roman" w:hAnsi="Times New Roman"/>
          <w:b/>
          <w:sz w:val="24"/>
          <w:szCs w:val="24"/>
        </w:rPr>
        <w:t>N</w:t>
      </w:r>
      <w:r>
        <w:rPr>
          <w:rFonts w:ascii="Times New Roman" w:hAnsi="Times New Roman"/>
          <w:b/>
          <w:sz w:val="24"/>
          <w:szCs w:val="24"/>
        </w:rPr>
        <w:t>AME</w:t>
      </w:r>
      <w:r w:rsidRPr="002D7816">
        <w:rPr>
          <w:rFonts w:ascii="Times New Roman" w:hAnsi="Times New Roman"/>
          <w:b/>
          <w:sz w:val="24"/>
          <w:szCs w:val="24"/>
        </w:rPr>
        <w:t>:</w:t>
      </w:r>
      <w:r w:rsidRPr="007F7FB6">
        <w:rPr>
          <w:rFonts w:ascii="Times New Roman" w:hAnsi="Times New Roman"/>
          <w:sz w:val="24"/>
          <w:szCs w:val="24"/>
        </w:rPr>
        <w:t xml:space="preserve">     </w:t>
      </w:r>
    </w:p>
    <w:p w14:paraId="152BECA0" w14:textId="7DAF4A51" w:rsidR="002D7816" w:rsidRPr="002D7816" w:rsidRDefault="002D7816" w:rsidP="002D7816">
      <w:pPr>
        <w:pStyle w:val="ListParagraph"/>
        <w:rPr>
          <w:rFonts w:ascii="Times New Roman" w:hAnsi="Times New Roman"/>
          <w:b/>
          <w:sz w:val="24"/>
          <w:szCs w:val="24"/>
        </w:rPr>
      </w:pPr>
      <w:r>
        <w:rPr>
          <w:rFonts w:ascii="Times New Roman" w:hAnsi="Times New Roman"/>
          <w:b/>
          <w:sz w:val="24"/>
          <w:szCs w:val="24"/>
        </w:rPr>
        <w:t>Empirical Rule WS</w:t>
      </w:r>
    </w:p>
    <w:p w14:paraId="34F01ADD" w14:textId="5EB38E53" w:rsidR="00822953" w:rsidRPr="00303874" w:rsidRDefault="00822953" w:rsidP="00822953">
      <w:pPr>
        <w:widowControl w:val="0"/>
        <w:autoSpaceDE w:val="0"/>
        <w:autoSpaceDN w:val="0"/>
        <w:adjustRightInd w:val="0"/>
        <w:spacing w:after="240" w:line="240" w:lineRule="auto"/>
        <w:rPr>
          <w:rFonts w:ascii="Times" w:hAnsi="Times" w:cs="Times"/>
          <w:sz w:val="28"/>
          <w:szCs w:val="28"/>
        </w:rPr>
      </w:pPr>
      <w:r>
        <w:rPr>
          <w:rFonts w:ascii="Times" w:hAnsi="Times" w:cs="Times"/>
          <w:b/>
          <w:bCs/>
          <w:sz w:val="32"/>
          <w:szCs w:val="32"/>
        </w:rPr>
        <w:t xml:space="preserve"> </w:t>
      </w:r>
      <w:r w:rsidRPr="00303874">
        <w:rPr>
          <w:rFonts w:ascii="Times" w:hAnsi="Times" w:cs="Times"/>
          <w:b/>
          <w:bCs/>
          <w:sz w:val="28"/>
          <w:szCs w:val="28"/>
        </w:rPr>
        <w:t>500 juniors at Central High School took the ACT last year. The scores were distributed normally with a mean of 24 and a standard deviation of 4. Label the mean and three standard deviations from the mean.</w:t>
      </w:r>
    </w:p>
    <w:p w14:paraId="7A4358F6" w14:textId="77777777" w:rsidR="00822953" w:rsidRDefault="00822953" w:rsidP="00822953">
      <w:pPr>
        <w:widowControl w:val="0"/>
        <w:autoSpaceDE w:val="0"/>
        <w:autoSpaceDN w:val="0"/>
        <w:adjustRightInd w:val="0"/>
        <w:spacing w:after="0" w:line="240" w:lineRule="auto"/>
        <w:rPr>
          <w:rFonts w:ascii="Times" w:hAnsi="Times" w:cs="Times"/>
          <w:sz w:val="24"/>
          <w:szCs w:val="24"/>
        </w:rPr>
      </w:pPr>
      <w:r>
        <w:rPr>
          <w:rFonts w:ascii="Times" w:hAnsi="Times" w:cs="Times"/>
          <w:noProof/>
          <w:sz w:val="24"/>
          <w:szCs w:val="24"/>
        </w:rPr>
        <w:drawing>
          <wp:inline distT="0" distB="0" distL="0" distR="0" wp14:anchorId="13C6E1CB" wp14:editId="4FD0EFB4">
            <wp:extent cx="7061200" cy="264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1200" cy="2641600"/>
                    </a:xfrm>
                    <a:prstGeom prst="rect">
                      <a:avLst/>
                    </a:prstGeom>
                    <a:noFill/>
                    <a:ln>
                      <a:noFill/>
                    </a:ln>
                  </pic:spPr>
                </pic:pic>
              </a:graphicData>
            </a:graphic>
          </wp:inline>
        </w:drawing>
      </w:r>
    </w:p>
    <w:p w14:paraId="04B8DCEB" w14:textId="77777777" w:rsidR="00822953" w:rsidRPr="004C39F5" w:rsidRDefault="00822953" w:rsidP="00822953">
      <w:pPr>
        <w:widowControl w:val="0"/>
        <w:autoSpaceDE w:val="0"/>
        <w:autoSpaceDN w:val="0"/>
        <w:adjustRightInd w:val="0"/>
        <w:spacing w:after="240" w:line="240" w:lineRule="auto"/>
        <w:rPr>
          <w:rFonts w:ascii="Times" w:hAnsi="Times" w:cs="Times"/>
          <w:sz w:val="28"/>
          <w:szCs w:val="28"/>
        </w:rPr>
      </w:pPr>
      <w:r w:rsidRPr="004C39F5">
        <w:rPr>
          <w:rFonts w:ascii="Times" w:hAnsi="Times" w:cs="Times"/>
          <w:b/>
          <w:bCs/>
          <w:sz w:val="28"/>
          <w:szCs w:val="28"/>
        </w:rPr>
        <w:t>Answer the following questions based on the data:</w:t>
      </w:r>
    </w:p>
    <w:p w14:paraId="42FFC71D" w14:textId="77777777" w:rsidR="00822953" w:rsidRPr="004C39F5" w:rsidRDefault="00822953" w:rsidP="00024A14">
      <w:pPr>
        <w:widowControl w:val="0"/>
        <w:tabs>
          <w:tab w:val="left" w:pos="220"/>
          <w:tab w:val="left" w:pos="720"/>
        </w:tabs>
        <w:autoSpaceDE w:val="0"/>
        <w:autoSpaceDN w:val="0"/>
        <w:adjustRightInd w:val="0"/>
        <w:spacing w:after="240" w:line="240" w:lineRule="auto"/>
        <w:ind w:left="720"/>
        <w:rPr>
          <w:rFonts w:ascii="Times" w:hAnsi="Times" w:cs="Times"/>
          <w:sz w:val="28"/>
          <w:szCs w:val="28"/>
        </w:rPr>
      </w:pPr>
      <w:r w:rsidRPr="004C39F5">
        <w:rPr>
          <w:rFonts w:ascii="Times New Roman" w:hAnsi="Times New Roman"/>
          <w:sz w:val="28"/>
          <w:szCs w:val="28"/>
        </w:rPr>
        <w:t xml:space="preserve">a)  What percentage of scores are between scores 20 and 28? </w:t>
      </w:r>
    </w:p>
    <w:p w14:paraId="591D7F3E" w14:textId="77777777" w:rsidR="00AC2A55" w:rsidRDefault="00AC2A55" w:rsidP="00024A14">
      <w:pPr>
        <w:widowControl w:val="0"/>
        <w:tabs>
          <w:tab w:val="left" w:pos="220"/>
          <w:tab w:val="left" w:pos="720"/>
        </w:tabs>
        <w:autoSpaceDE w:val="0"/>
        <w:autoSpaceDN w:val="0"/>
        <w:adjustRightInd w:val="0"/>
        <w:spacing w:after="240" w:line="240" w:lineRule="auto"/>
        <w:ind w:left="720"/>
        <w:rPr>
          <w:rFonts w:ascii="Times New Roman" w:hAnsi="Times New Roman"/>
          <w:sz w:val="28"/>
          <w:szCs w:val="28"/>
        </w:rPr>
      </w:pPr>
    </w:p>
    <w:p w14:paraId="69866FA9" w14:textId="77777777" w:rsidR="00822953" w:rsidRPr="004C39F5" w:rsidRDefault="00822953" w:rsidP="00024A14">
      <w:pPr>
        <w:widowControl w:val="0"/>
        <w:tabs>
          <w:tab w:val="left" w:pos="220"/>
          <w:tab w:val="left" w:pos="720"/>
        </w:tabs>
        <w:autoSpaceDE w:val="0"/>
        <w:autoSpaceDN w:val="0"/>
        <w:adjustRightInd w:val="0"/>
        <w:spacing w:after="240" w:line="240" w:lineRule="auto"/>
        <w:ind w:left="720"/>
        <w:rPr>
          <w:rFonts w:ascii="Times" w:hAnsi="Times" w:cs="Times"/>
          <w:sz w:val="28"/>
          <w:szCs w:val="28"/>
        </w:rPr>
      </w:pPr>
      <w:r w:rsidRPr="004C39F5">
        <w:rPr>
          <w:rFonts w:ascii="Times New Roman" w:hAnsi="Times New Roman"/>
          <w:sz w:val="28"/>
          <w:szCs w:val="28"/>
        </w:rPr>
        <w:t xml:space="preserve">b)  What percentage of scores are between scores 16 and 32? </w:t>
      </w:r>
    </w:p>
    <w:p w14:paraId="5BA74051" w14:textId="77777777" w:rsidR="00AC2A55" w:rsidRDefault="00AC2A55" w:rsidP="00024A14">
      <w:pPr>
        <w:widowControl w:val="0"/>
        <w:tabs>
          <w:tab w:val="left" w:pos="220"/>
          <w:tab w:val="left" w:pos="720"/>
        </w:tabs>
        <w:autoSpaceDE w:val="0"/>
        <w:autoSpaceDN w:val="0"/>
        <w:adjustRightInd w:val="0"/>
        <w:spacing w:after="240" w:line="240" w:lineRule="auto"/>
        <w:ind w:left="720"/>
        <w:rPr>
          <w:rFonts w:ascii="Times New Roman" w:hAnsi="Times New Roman"/>
          <w:sz w:val="28"/>
          <w:szCs w:val="28"/>
        </w:rPr>
      </w:pPr>
    </w:p>
    <w:p w14:paraId="65769536" w14:textId="77777777" w:rsidR="00822953" w:rsidRPr="004C39F5" w:rsidRDefault="00822953" w:rsidP="00024A14">
      <w:pPr>
        <w:widowControl w:val="0"/>
        <w:tabs>
          <w:tab w:val="left" w:pos="220"/>
          <w:tab w:val="left" w:pos="720"/>
        </w:tabs>
        <w:autoSpaceDE w:val="0"/>
        <w:autoSpaceDN w:val="0"/>
        <w:adjustRightInd w:val="0"/>
        <w:spacing w:after="240" w:line="240" w:lineRule="auto"/>
        <w:ind w:left="720"/>
        <w:rPr>
          <w:rFonts w:ascii="Times" w:hAnsi="Times" w:cs="Times"/>
          <w:sz w:val="28"/>
          <w:szCs w:val="28"/>
        </w:rPr>
      </w:pPr>
      <w:r w:rsidRPr="004C39F5">
        <w:rPr>
          <w:rFonts w:ascii="Times New Roman" w:hAnsi="Times New Roman"/>
          <w:sz w:val="28"/>
          <w:szCs w:val="28"/>
        </w:rPr>
        <w:t xml:space="preserve">c)  What percentage of scores are between scores 16 and 28? </w:t>
      </w:r>
    </w:p>
    <w:p w14:paraId="3A5B589D" w14:textId="77777777" w:rsidR="00AC2A55" w:rsidRDefault="00AC2A55" w:rsidP="00024A14">
      <w:pPr>
        <w:widowControl w:val="0"/>
        <w:tabs>
          <w:tab w:val="left" w:pos="220"/>
          <w:tab w:val="left" w:pos="720"/>
        </w:tabs>
        <w:autoSpaceDE w:val="0"/>
        <w:autoSpaceDN w:val="0"/>
        <w:adjustRightInd w:val="0"/>
        <w:spacing w:after="240" w:line="240" w:lineRule="auto"/>
        <w:ind w:left="720"/>
        <w:rPr>
          <w:rFonts w:ascii="Times New Roman" w:hAnsi="Times New Roman"/>
          <w:sz w:val="28"/>
          <w:szCs w:val="28"/>
        </w:rPr>
      </w:pPr>
    </w:p>
    <w:p w14:paraId="11472B43" w14:textId="77777777" w:rsidR="00822953" w:rsidRPr="004C39F5" w:rsidRDefault="00822953" w:rsidP="00024A14">
      <w:pPr>
        <w:widowControl w:val="0"/>
        <w:tabs>
          <w:tab w:val="left" w:pos="220"/>
          <w:tab w:val="left" w:pos="720"/>
        </w:tabs>
        <w:autoSpaceDE w:val="0"/>
        <w:autoSpaceDN w:val="0"/>
        <w:adjustRightInd w:val="0"/>
        <w:spacing w:after="240" w:line="240" w:lineRule="auto"/>
        <w:ind w:left="720"/>
        <w:rPr>
          <w:rFonts w:ascii="Times" w:hAnsi="Times" w:cs="Times"/>
          <w:sz w:val="28"/>
          <w:szCs w:val="28"/>
        </w:rPr>
      </w:pPr>
      <w:r w:rsidRPr="004C39F5">
        <w:rPr>
          <w:rFonts w:ascii="Times New Roman" w:hAnsi="Times New Roman"/>
          <w:sz w:val="28"/>
          <w:szCs w:val="28"/>
        </w:rPr>
        <w:t xml:space="preserve">d)  What percentage of scores is less than a score of 12? </w:t>
      </w:r>
    </w:p>
    <w:p w14:paraId="5D635C2B" w14:textId="77777777" w:rsidR="00AC2A55" w:rsidRDefault="00AC2A55" w:rsidP="00024A14">
      <w:pPr>
        <w:widowControl w:val="0"/>
        <w:tabs>
          <w:tab w:val="left" w:pos="220"/>
          <w:tab w:val="left" w:pos="720"/>
        </w:tabs>
        <w:autoSpaceDE w:val="0"/>
        <w:autoSpaceDN w:val="0"/>
        <w:adjustRightInd w:val="0"/>
        <w:spacing w:after="240" w:line="240" w:lineRule="auto"/>
        <w:ind w:left="720"/>
        <w:rPr>
          <w:rFonts w:ascii="Times New Roman" w:hAnsi="Times New Roman"/>
          <w:sz w:val="28"/>
          <w:szCs w:val="28"/>
        </w:rPr>
      </w:pPr>
    </w:p>
    <w:p w14:paraId="7253595E" w14:textId="77777777" w:rsidR="00822953" w:rsidRPr="004C39F5" w:rsidRDefault="00822953" w:rsidP="00024A14">
      <w:pPr>
        <w:widowControl w:val="0"/>
        <w:tabs>
          <w:tab w:val="left" w:pos="220"/>
          <w:tab w:val="left" w:pos="720"/>
        </w:tabs>
        <w:autoSpaceDE w:val="0"/>
        <w:autoSpaceDN w:val="0"/>
        <w:adjustRightInd w:val="0"/>
        <w:spacing w:after="240" w:line="240" w:lineRule="auto"/>
        <w:ind w:left="720"/>
        <w:rPr>
          <w:rFonts w:ascii="Times" w:hAnsi="Times" w:cs="Times"/>
          <w:sz w:val="28"/>
          <w:szCs w:val="28"/>
        </w:rPr>
      </w:pPr>
      <w:r w:rsidRPr="004C39F5">
        <w:rPr>
          <w:rFonts w:ascii="Times New Roman" w:hAnsi="Times New Roman"/>
          <w:sz w:val="28"/>
          <w:szCs w:val="28"/>
        </w:rPr>
        <w:t xml:space="preserve">e)  What percentage of scores is greater than a score of 24? </w:t>
      </w:r>
    </w:p>
    <w:p w14:paraId="14D2D119" w14:textId="758A63A4" w:rsidR="00822953" w:rsidRPr="004C39F5" w:rsidRDefault="00822953" w:rsidP="00AC2A55">
      <w:pPr>
        <w:widowControl w:val="0"/>
        <w:tabs>
          <w:tab w:val="left" w:pos="220"/>
          <w:tab w:val="left" w:pos="720"/>
        </w:tabs>
        <w:autoSpaceDE w:val="0"/>
        <w:autoSpaceDN w:val="0"/>
        <w:adjustRightInd w:val="0"/>
        <w:spacing w:after="240" w:line="240" w:lineRule="auto"/>
        <w:rPr>
          <w:rFonts w:ascii="Times" w:hAnsi="Times" w:cs="Times"/>
          <w:sz w:val="28"/>
          <w:szCs w:val="28"/>
        </w:rPr>
      </w:pPr>
      <w:r w:rsidRPr="004C39F5">
        <w:rPr>
          <w:rFonts w:ascii="Times New Roman" w:hAnsi="Times New Roman"/>
          <w:sz w:val="28"/>
          <w:szCs w:val="28"/>
        </w:rPr>
        <w:t xml:space="preserve"> </w:t>
      </w:r>
    </w:p>
    <w:p w14:paraId="28666FE8" w14:textId="77777777" w:rsidR="002D7816" w:rsidRDefault="002D7816" w:rsidP="00822953">
      <w:pPr>
        <w:widowControl w:val="0"/>
        <w:autoSpaceDE w:val="0"/>
        <w:autoSpaceDN w:val="0"/>
        <w:adjustRightInd w:val="0"/>
        <w:spacing w:after="240" w:line="240" w:lineRule="auto"/>
        <w:rPr>
          <w:rFonts w:ascii="Times" w:hAnsi="Times" w:cs="Times"/>
          <w:b/>
          <w:bCs/>
          <w:sz w:val="32"/>
          <w:szCs w:val="32"/>
        </w:rPr>
      </w:pPr>
    </w:p>
    <w:p w14:paraId="1C637E57" w14:textId="77777777" w:rsidR="004C39F5" w:rsidRDefault="004C39F5">
      <w:pPr>
        <w:spacing w:after="0" w:line="240" w:lineRule="auto"/>
        <w:rPr>
          <w:rFonts w:ascii="Times New Roman" w:hAnsi="Times New Roman"/>
          <w:b/>
          <w:sz w:val="24"/>
          <w:szCs w:val="24"/>
        </w:rPr>
      </w:pPr>
      <w:r>
        <w:rPr>
          <w:rFonts w:ascii="Times New Roman" w:hAnsi="Times New Roman"/>
          <w:b/>
          <w:sz w:val="24"/>
          <w:szCs w:val="24"/>
        </w:rPr>
        <w:br w:type="page"/>
      </w:r>
    </w:p>
    <w:p w14:paraId="7CDFE773" w14:textId="435E86BB" w:rsidR="002D7816" w:rsidRDefault="002D7816" w:rsidP="002D7816">
      <w:pPr>
        <w:pStyle w:val="ListParagraph"/>
        <w:rPr>
          <w:rFonts w:ascii="Times New Roman" w:hAnsi="Times New Roman"/>
          <w:sz w:val="24"/>
          <w:szCs w:val="24"/>
        </w:rPr>
      </w:pPr>
      <w:r>
        <w:rPr>
          <w:rFonts w:ascii="Times New Roman" w:hAnsi="Times New Roman"/>
          <w:b/>
          <w:sz w:val="24"/>
          <w:szCs w:val="24"/>
        </w:rPr>
        <w:lastRenderedPageBreak/>
        <w:t>Task 9</w:t>
      </w:r>
      <w:r w:rsidRPr="002D7816">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D7816">
        <w:rPr>
          <w:rFonts w:ascii="Times New Roman" w:hAnsi="Times New Roman"/>
          <w:b/>
          <w:sz w:val="24"/>
          <w:szCs w:val="24"/>
        </w:rPr>
        <w:t>N</w:t>
      </w:r>
      <w:r>
        <w:rPr>
          <w:rFonts w:ascii="Times New Roman" w:hAnsi="Times New Roman"/>
          <w:b/>
          <w:sz w:val="24"/>
          <w:szCs w:val="24"/>
        </w:rPr>
        <w:t>AME</w:t>
      </w:r>
      <w:r w:rsidRPr="002D7816">
        <w:rPr>
          <w:rFonts w:ascii="Times New Roman" w:hAnsi="Times New Roman"/>
          <w:b/>
          <w:sz w:val="24"/>
          <w:szCs w:val="24"/>
        </w:rPr>
        <w:t>:</w:t>
      </w:r>
      <w:r w:rsidRPr="007F7FB6">
        <w:rPr>
          <w:rFonts w:ascii="Times New Roman" w:hAnsi="Times New Roman"/>
          <w:sz w:val="24"/>
          <w:szCs w:val="24"/>
        </w:rPr>
        <w:t xml:space="preserve">     </w:t>
      </w:r>
    </w:p>
    <w:p w14:paraId="34BF349E" w14:textId="77777777" w:rsidR="002D7816" w:rsidRPr="002D7816" w:rsidRDefault="002D7816" w:rsidP="002D7816">
      <w:pPr>
        <w:pStyle w:val="ListParagraph"/>
        <w:rPr>
          <w:rFonts w:ascii="Times New Roman" w:hAnsi="Times New Roman"/>
          <w:b/>
          <w:sz w:val="24"/>
          <w:szCs w:val="24"/>
        </w:rPr>
      </w:pPr>
      <w:r w:rsidRPr="002D7816">
        <w:rPr>
          <w:rFonts w:ascii="Times New Roman" w:hAnsi="Times New Roman"/>
          <w:b/>
          <w:sz w:val="24"/>
          <w:szCs w:val="24"/>
        </w:rPr>
        <w:t>Empirical Rule WS</w:t>
      </w:r>
    </w:p>
    <w:p w14:paraId="76AC5DFB" w14:textId="45F37899" w:rsidR="00822953" w:rsidRPr="00303874" w:rsidRDefault="00822953" w:rsidP="00822953">
      <w:pPr>
        <w:widowControl w:val="0"/>
        <w:autoSpaceDE w:val="0"/>
        <w:autoSpaceDN w:val="0"/>
        <w:adjustRightInd w:val="0"/>
        <w:spacing w:after="240" w:line="240" w:lineRule="auto"/>
        <w:rPr>
          <w:rFonts w:ascii="Times" w:hAnsi="Times" w:cs="Times"/>
          <w:sz w:val="28"/>
          <w:szCs w:val="28"/>
        </w:rPr>
      </w:pPr>
      <w:r w:rsidRPr="00303874">
        <w:rPr>
          <w:rFonts w:ascii="Times" w:hAnsi="Times" w:cs="Times"/>
          <w:b/>
          <w:bCs/>
          <w:sz w:val="28"/>
          <w:szCs w:val="28"/>
        </w:rPr>
        <w:t>500 freshmen at Schaumburg High School took an algebra test. The scores were distributed normally with a mean of 75 and a standard deviation of 7. Label the mean and three standard deviations from the mean.</w:t>
      </w:r>
    </w:p>
    <w:p w14:paraId="4D9E6556" w14:textId="77777777" w:rsidR="00822953" w:rsidRPr="00303874" w:rsidRDefault="00822953" w:rsidP="00822953">
      <w:pPr>
        <w:widowControl w:val="0"/>
        <w:autoSpaceDE w:val="0"/>
        <w:autoSpaceDN w:val="0"/>
        <w:adjustRightInd w:val="0"/>
        <w:spacing w:after="240" w:line="240" w:lineRule="auto"/>
        <w:rPr>
          <w:rFonts w:ascii="Times" w:hAnsi="Times" w:cs="Times"/>
          <w:sz w:val="28"/>
          <w:szCs w:val="28"/>
        </w:rPr>
      </w:pPr>
      <w:r w:rsidRPr="00303874">
        <w:rPr>
          <w:rFonts w:ascii="Times" w:hAnsi="Times" w:cs="Times"/>
          <w:b/>
          <w:bCs/>
          <w:sz w:val="28"/>
          <w:szCs w:val="28"/>
        </w:rPr>
        <w:t>Answer the following questions based on the data:</w:t>
      </w:r>
    </w:p>
    <w:p w14:paraId="50A27785" w14:textId="77777777" w:rsidR="00822953" w:rsidRPr="00303874" w:rsidRDefault="00822953" w:rsidP="00024A14">
      <w:pPr>
        <w:widowControl w:val="0"/>
        <w:tabs>
          <w:tab w:val="left" w:pos="220"/>
          <w:tab w:val="left" w:pos="720"/>
        </w:tabs>
        <w:autoSpaceDE w:val="0"/>
        <w:autoSpaceDN w:val="0"/>
        <w:adjustRightInd w:val="0"/>
        <w:spacing w:after="240" w:line="240" w:lineRule="auto"/>
        <w:ind w:left="720"/>
        <w:rPr>
          <w:rFonts w:ascii="Times" w:hAnsi="Times" w:cs="Times"/>
          <w:sz w:val="28"/>
          <w:szCs w:val="28"/>
        </w:rPr>
      </w:pPr>
      <w:r w:rsidRPr="00303874">
        <w:rPr>
          <w:rFonts w:ascii="Times New Roman" w:hAnsi="Times New Roman"/>
          <w:sz w:val="28"/>
          <w:szCs w:val="28"/>
        </w:rPr>
        <w:t xml:space="preserve">a)  What percentage of scores are between scores 61 and 82? </w:t>
      </w:r>
    </w:p>
    <w:p w14:paraId="01A7F442" w14:textId="77777777" w:rsidR="004A06D6" w:rsidRDefault="004A06D6" w:rsidP="00024A14">
      <w:pPr>
        <w:widowControl w:val="0"/>
        <w:tabs>
          <w:tab w:val="left" w:pos="220"/>
          <w:tab w:val="left" w:pos="720"/>
        </w:tabs>
        <w:autoSpaceDE w:val="0"/>
        <w:autoSpaceDN w:val="0"/>
        <w:adjustRightInd w:val="0"/>
        <w:spacing w:after="240" w:line="240" w:lineRule="auto"/>
        <w:ind w:left="720"/>
        <w:rPr>
          <w:rFonts w:ascii="Times New Roman" w:hAnsi="Times New Roman"/>
          <w:sz w:val="28"/>
          <w:szCs w:val="28"/>
        </w:rPr>
      </w:pPr>
    </w:p>
    <w:p w14:paraId="03D01D02" w14:textId="77777777" w:rsidR="00822953" w:rsidRPr="00303874" w:rsidRDefault="00822953" w:rsidP="00024A14">
      <w:pPr>
        <w:widowControl w:val="0"/>
        <w:tabs>
          <w:tab w:val="left" w:pos="220"/>
          <w:tab w:val="left" w:pos="720"/>
        </w:tabs>
        <w:autoSpaceDE w:val="0"/>
        <w:autoSpaceDN w:val="0"/>
        <w:adjustRightInd w:val="0"/>
        <w:spacing w:after="240" w:line="240" w:lineRule="auto"/>
        <w:ind w:left="720"/>
        <w:rPr>
          <w:rFonts w:ascii="Times" w:hAnsi="Times" w:cs="Times"/>
          <w:sz w:val="28"/>
          <w:szCs w:val="28"/>
        </w:rPr>
      </w:pPr>
      <w:r w:rsidRPr="00303874">
        <w:rPr>
          <w:rFonts w:ascii="Times New Roman" w:hAnsi="Times New Roman"/>
          <w:sz w:val="28"/>
          <w:szCs w:val="28"/>
        </w:rPr>
        <w:t xml:space="preserve">b)  What percentage of scores are between scores 75 and 82? </w:t>
      </w:r>
    </w:p>
    <w:p w14:paraId="4984AB2F" w14:textId="77777777" w:rsidR="004A06D6" w:rsidRDefault="004A06D6" w:rsidP="00024A14">
      <w:pPr>
        <w:widowControl w:val="0"/>
        <w:tabs>
          <w:tab w:val="left" w:pos="220"/>
          <w:tab w:val="left" w:pos="720"/>
        </w:tabs>
        <w:autoSpaceDE w:val="0"/>
        <w:autoSpaceDN w:val="0"/>
        <w:adjustRightInd w:val="0"/>
        <w:spacing w:after="240" w:line="240" w:lineRule="auto"/>
        <w:ind w:left="720"/>
        <w:rPr>
          <w:rFonts w:ascii="Times New Roman" w:hAnsi="Times New Roman"/>
          <w:sz w:val="28"/>
          <w:szCs w:val="28"/>
        </w:rPr>
      </w:pPr>
    </w:p>
    <w:p w14:paraId="61F59A95" w14:textId="77777777" w:rsidR="00822953" w:rsidRPr="00303874" w:rsidRDefault="00822953" w:rsidP="00024A14">
      <w:pPr>
        <w:widowControl w:val="0"/>
        <w:tabs>
          <w:tab w:val="left" w:pos="220"/>
          <w:tab w:val="left" w:pos="720"/>
        </w:tabs>
        <w:autoSpaceDE w:val="0"/>
        <w:autoSpaceDN w:val="0"/>
        <w:adjustRightInd w:val="0"/>
        <w:spacing w:after="240" w:line="240" w:lineRule="auto"/>
        <w:ind w:left="720"/>
        <w:rPr>
          <w:rFonts w:ascii="Times" w:hAnsi="Times" w:cs="Times"/>
          <w:sz w:val="28"/>
          <w:szCs w:val="28"/>
        </w:rPr>
      </w:pPr>
      <w:r w:rsidRPr="00303874">
        <w:rPr>
          <w:rFonts w:ascii="Times New Roman" w:hAnsi="Times New Roman"/>
          <w:sz w:val="28"/>
          <w:szCs w:val="28"/>
        </w:rPr>
        <w:t xml:space="preserve">c)  What percentage of scores are between scores 61 and 89? </w:t>
      </w:r>
    </w:p>
    <w:p w14:paraId="325A33DE" w14:textId="77777777" w:rsidR="004A06D6" w:rsidRDefault="004A06D6" w:rsidP="00024A14">
      <w:pPr>
        <w:widowControl w:val="0"/>
        <w:tabs>
          <w:tab w:val="left" w:pos="220"/>
          <w:tab w:val="left" w:pos="720"/>
        </w:tabs>
        <w:autoSpaceDE w:val="0"/>
        <w:autoSpaceDN w:val="0"/>
        <w:adjustRightInd w:val="0"/>
        <w:spacing w:after="240" w:line="240" w:lineRule="auto"/>
        <w:ind w:left="720"/>
        <w:rPr>
          <w:rFonts w:ascii="Times New Roman" w:hAnsi="Times New Roman"/>
          <w:sz w:val="28"/>
          <w:szCs w:val="28"/>
        </w:rPr>
      </w:pPr>
    </w:p>
    <w:p w14:paraId="26384390" w14:textId="77777777" w:rsidR="00822953" w:rsidRPr="00303874" w:rsidRDefault="00822953" w:rsidP="00024A14">
      <w:pPr>
        <w:widowControl w:val="0"/>
        <w:tabs>
          <w:tab w:val="left" w:pos="220"/>
          <w:tab w:val="left" w:pos="720"/>
        </w:tabs>
        <w:autoSpaceDE w:val="0"/>
        <w:autoSpaceDN w:val="0"/>
        <w:adjustRightInd w:val="0"/>
        <w:spacing w:after="240" w:line="240" w:lineRule="auto"/>
        <w:ind w:left="720"/>
        <w:rPr>
          <w:rFonts w:ascii="Times" w:hAnsi="Times" w:cs="Times"/>
          <w:sz w:val="28"/>
          <w:szCs w:val="28"/>
        </w:rPr>
      </w:pPr>
      <w:r w:rsidRPr="00303874">
        <w:rPr>
          <w:rFonts w:ascii="Times New Roman" w:hAnsi="Times New Roman"/>
          <w:sz w:val="28"/>
          <w:szCs w:val="28"/>
        </w:rPr>
        <w:t xml:space="preserve">d)  What percentage of scores is less than a score of 61? </w:t>
      </w:r>
    </w:p>
    <w:p w14:paraId="62355066" w14:textId="77777777" w:rsidR="004A06D6" w:rsidRDefault="004A06D6" w:rsidP="00024A14">
      <w:pPr>
        <w:widowControl w:val="0"/>
        <w:tabs>
          <w:tab w:val="left" w:pos="220"/>
          <w:tab w:val="left" w:pos="720"/>
        </w:tabs>
        <w:autoSpaceDE w:val="0"/>
        <w:autoSpaceDN w:val="0"/>
        <w:adjustRightInd w:val="0"/>
        <w:spacing w:after="240" w:line="240" w:lineRule="auto"/>
        <w:ind w:left="720"/>
        <w:rPr>
          <w:rFonts w:ascii="Times New Roman" w:hAnsi="Times New Roman"/>
          <w:sz w:val="28"/>
          <w:szCs w:val="28"/>
        </w:rPr>
      </w:pPr>
    </w:p>
    <w:p w14:paraId="5784A156" w14:textId="77777777" w:rsidR="00822953" w:rsidRPr="00303874" w:rsidRDefault="00822953" w:rsidP="00024A14">
      <w:pPr>
        <w:widowControl w:val="0"/>
        <w:tabs>
          <w:tab w:val="left" w:pos="220"/>
          <w:tab w:val="left" w:pos="720"/>
        </w:tabs>
        <w:autoSpaceDE w:val="0"/>
        <w:autoSpaceDN w:val="0"/>
        <w:adjustRightInd w:val="0"/>
        <w:spacing w:after="240" w:line="240" w:lineRule="auto"/>
        <w:ind w:left="720"/>
        <w:rPr>
          <w:rFonts w:ascii="Times" w:hAnsi="Times" w:cs="Times"/>
          <w:sz w:val="28"/>
          <w:szCs w:val="28"/>
        </w:rPr>
      </w:pPr>
      <w:r w:rsidRPr="00303874">
        <w:rPr>
          <w:rFonts w:ascii="Times New Roman" w:hAnsi="Times New Roman"/>
          <w:sz w:val="28"/>
          <w:szCs w:val="28"/>
        </w:rPr>
        <w:t xml:space="preserve">e)  What percentage of scores is greater than a score of 96? </w:t>
      </w:r>
    </w:p>
    <w:p w14:paraId="1CA030E9" w14:textId="56ADBCEA" w:rsidR="00822953" w:rsidRPr="00303874" w:rsidRDefault="00822953" w:rsidP="004A06D6">
      <w:pPr>
        <w:widowControl w:val="0"/>
        <w:tabs>
          <w:tab w:val="left" w:pos="220"/>
          <w:tab w:val="left" w:pos="720"/>
        </w:tabs>
        <w:autoSpaceDE w:val="0"/>
        <w:autoSpaceDN w:val="0"/>
        <w:adjustRightInd w:val="0"/>
        <w:spacing w:after="240" w:line="240" w:lineRule="auto"/>
        <w:ind w:left="720"/>
        <w:rPr>
          <w:rFonts w:ascii="Times" w:hAnsi="Times" w:cs="Times"/>
          <w:sz w:val="28"/>
          <w:szCs w:val="28"/>
        </w:rPr>
      </w:pPr>
      <w:r w:rsidRPr="00303874">
        <w:rPr>
          <w:rFonts w:ascii="Times New Roman" w:hAnsi="Times New Roman"/>
          <w:sz w:val="28"/>
          <w:szCs w:val="28"/>
        </w:rPr>
        <w:t xml:space="preserve"> </w:t>
      </w:r>
    </w:p>
    <w:p w14:paraId="48810F2B" w14:textId="77777777" w:rsidR="00822953" w:rsidRDefault="00822953" w:rsidP="00822953">
      <w:pPr>
        <w:widowControl w:val="0"/>
        <w:autoSpaceDE w:val="0"/>
        <w:autoSpaceDN w:val="0"/>
        <w:adjustRightInd w:val="0"/>
        <w:spacing w:after="0" w:line="240" w:lineRule="auto"/>
        <w:rPr>
          <w:rFonts w:ascii="Times" w:hAnsi="Times" w:cs="Times"/>
          <w:sz w:val="24"/>
          <w:szCs w:val="24"/>
        </w:rPr>
      </w:pPr>
      <w:r>
        <w:rPr>
          <w:rFonts w:ascii="Times" w:hAnsi="Times" w:cs="Times"/>
          <w:noProof/>
          <w:sz w:val="24"/>
          <w:szCs w:val="24"/>
        </w:rPr>
        <w:drawing>
          <wp:inline distT="0" distB="0" distL="0" distR="0" wp14:anchorId="1D88A6C2" wp14:editId="1E721634">
            <wp:extent cx="6324600" cy="2362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4600" cy="2362200"/>
                    </a:xfrm>
                    <a:prstGeom prst="rect">
                      <a:avLst/>
                    </a:prstGeom>
                    <a:noFill/>
                    <a:ln>
                      <a:noFill/>
                    </a:ln>
                  </pic:spPr>
                </pic:pic>
              </a:graphicData>
            </a:graphic>
          </wp:inline>
        </w:drawing>
      </w:r>
    </w:p>
    <w:p w14:paraId="37978BFA" w14:textId="77777777" w:rsidR="002D7816" w:rsidRDefault="002D7816" w:rsidP="00822953">
      <w:pPr>
        <w:widowControl w:val="0"/>
        <w:autoSpaceDE w:val="0"/>
        <w:autoSpaceDN w:val="0"/>
        <w:adjustRightInd w:val="0"/>
        <w:spacing w:after="240" w:line="240" w:lineRule="auto"/>
        <w:rPr>
          <w:rFonts w:ascii="Times" w:hAnsi="Times" w:cs="Times"/>
          <w:b/>
          <w:bCs/>
          <w:sz w:val="32"/>
          <w:szCs w:val="32"/>
        </w:rPr>
      </w:pPr>
    </w:p>
    <w:p w14:paraId="4BE1C7B7" w14:textId="77777777" w:rsidR="002D7816" w:rsidRDefault="002D7816" w:rsidP="00822953">
      <w:pPr>
        <w:widowControl w:val="0"/>
        <w:autoSpaceDE w:val="0"/>
        <w:autoSpaceDN w:val="0"/>
        <w:adjustRightInd w:val="0"/>
        <w:spacing w:after="240" w:line="240" w:lineRule="auto"/>
        <w:rPr>
          <w:rFonts w:ascii="Times" w:hAnsi="Times" w:cs="Times"/>
          <w:b/>
          <w:bCs/>
          <w:sz w:val="32"/>
          <w:szCs w:val="32"/>
        </w:rPr>
      </w:pPr>
    </w:p>
    <w:p w14:paraId="581D9815" w14:textId="77777777" w:rsidR="00303874" w:rsidRDefault="00303874">
      <w:pPr>
        <w:spacing w:after="0" w:line="240" w:lineRule="auto"/>
        <w:rPr>
          <w:rFonts w:ascii="Times New Roman" w:hAnsi="Times New Roman"/>
          <w:b/>
          <w:sz w:val="24"/>
          <w:szCs w:val="24"/>
        </w:rPr>
      </w:pPr>
      <w:r>
        <w:rPr>
          <w:rFonts w:ascii="Times New Roman" w:hAnsi="Times New Roman"/>
          <w:b/>
          <w:sz w:val="24"/>
          <w:szCs w:val="24"/>
        </w:rPr>
        <w:br w:type="page"/>
      </w:r>
    </w:p>
    <w:p w14:paraId="2FB7A5C7" w14:textId="72A8FDCD" w:rsidR="002D7816" w:rsidRDefault="00D443DA" w:rsidP="002D7816">
      <w:pPr>
        <w:pStyle w:val="ListParagraph"/>
        <w:rPr>
          <w:rFonts w:ascii="Times New Roman" w:hAnsi="Times New Roman"/>
          <w:sz w:val="24"/>
          <w:szCs w:val="24"/>
        </w:rPr>
      </w:pPr>
      <w:r>
        <w:rPr>
          <w:rFonts w:ascii="Times New Roman" w:hAnsi="Times New Roman"/>
          <w:b/>
          <w:sz w:val="24"/>
          <w:szCs w:val="24"/>
        </w:rPr>
        <w:lastRenderedPageBreak/>
        <w:t>Task 10</w:t>
      </w:r>
      <w:r w:rsidR="002D7816" w:rsidRPr="002D7816">
        <w:rPr>
          <w:rFonts w:ascii="Times New Roman" w:hAnsi="Times New Roman"/>
          <w:b/>
          <w:sz w:val="24"/>
          <w:szCs w:val="24"/>
        </w:rPr>
        <w:tab/>
      </w:r>
      <w:r w:rsidR="002D7816">
        <w:rPr>
          <w:rFonts w:ascii="Times New Roman" w:hAnsi="Times New Roman"/>
          <w:sz w:val="24"/>
          <w:szCs w:val="24"/>
        </w:rPr>
        <w:tab/>
      </w:r>
      <w:r w:rsidR="002D7816">
        <w:rPr>
          <w:rFonts w:ascii="Times New Roman" w:hAnsi="Times New Roman"/>
          <w:sz w:val="24"/>
          <w:szCs w:val="24"/>
        </w:rPr>
        <w:tab/>
      </w:r>
      <w:r w:rsidR="002D7816">
        <w:rPr>
          <w:rFonts w:ascii="Times New Roman" w:hAnsi="Times New Roman"/>
          <w:sz w:val="24"/>
          <w:szCs w:val="24"/>
        </w:rPr>
        <w:tab/>
      </w:r>
      <w:r w:rsidR="002D7816">
        <w:rPr>
          <w:rFonts w:ascii="Times New Roman" w:hAnsi="Times New Roman"/>
          <w:sz w:val="24"/>
          <w:szCs w:val="24"/>
        </w:rPr>
        <w:tab/>
      </w:r>
      <w:r w:rsidR="002D7816" w:rsidRPr="002D7816">
        <w:rPr>
          <w:rFonts w:ascii="Times New Roman" w:hAnsi="Times New Roman"/>
          <w:b/>
          <w:sz w:val="24"/>
          <w:szCs w:val="24"/>
        </w:rPr>
        <w:t>N</w:t>
      </w:r>
      <w:r w:rsidR="002D7816">
        <w:rPr>
          <w:rFonts w:ascii="Times New Roman" w:hAnsi="Times New Roman"/>
          <w:b/>
          <w:sz w:val="24"/>
          <w:szCs w:val="24"/>
        </w:rPr>
        <w:t>AME</w:t>
      </w:r>
      <w:r w:rsidR="002D7816" w:rsidRPr="002D7816">
        <w:rPr>
          <w:rFonts w:ascii="Times New Roman" w:hAnsi="Times New Roman"/>
          <w:b/>
          <w:sz w:val="24"/>
          <w:szCs w:val="24"/>
        </w:rPr>
        <w:t>:</w:t>
      </w:r>
      <w:r w:rsidR="002D7816" w:rsidRPr="007F7FB6">
        <w:rPr>
          <w:rFonts w:ascii="Times New Roman" w:hAnsi="Times New Roman"/>
          <w:sz w:val="24"/>
          <w:szCs w:val="24"/>
        </w:rPr>
        <w:t xml:space="preserve">     </w:t>
      </w:r>
    </w:p>
    <w:p w14:paraId="335F8528" w14:textId="77777777" w:rsidR="002D7816" w:rsidRPr="002D7816" w:rsidRDefault="002D7816" w:rsidP="002D7816">
      <w:pPr>
        <w:pStyle w:val="ListParagraph"/>
        <w:rPr>
          <w:rFonts w:ascii="Times New Roman" w:hAnsi="Times New Roman"/>
          <w:b/>
          <w:sz w:val="24"/>
          <w:szCs w:val="24"/>
        </w:rPr>
      </w:pPr>
      <w:r w:rsidRPr="002D7816">
        <w:rPr>
          <w:rFonts w:ascii="Times New Roman" w:hAnsi="Times New Roman"/>
          <w:b/>
          <w:sz w:val="24"/>
          <w:szCs w:val="24"/>
        </w:rPr>
        <w:t>Empirical Rule WS</w:t>
      </w:r>
    </w:p>
    <w:p w14:paraId="483AF474" w14:textId="3A16B7BC" w:rsidR="008843DA" w:rsidRPr="00303874" w:rsidRDefault="008843DA" w:rsidP="008843DA">
      <w:pPr>
        <w:widowControl w:val="0"/>
        <w:autoSpaceDE w:val="0"/>
        <w:autoSpaceDN w:val="0"/>
        <w:adjustRightInd w:val="0"/>
        <w:spacing w:after="240" w:line="240" w:lineRule="auto"/>
        <w:rPr>
          <w:rFonts w:ascii="Times" w:hAnsi="Times" w:cs="Times"/>
          <w:sz w:val="28"/>
          <w:szCs w:val="28"/>
        </w:rPr>
      </w:pPr>
      <w:r w:rsidRPr="00303874">
        <w:rPr>
          <w:rFonts w:ascii="Times" w:hAnsi="Times" w:cs="Times"/>
          <w:b/>
          <w:bCs/>
          <w:sz w:val="28"/>
          <w:szCs w:val="28"/>
        </w:rPr>
        <w:t xml:space="preserve">500 freshmen at </w:t>
      </w:r>
      <w:r>
        <w:rPr>
          <w:rFonts w:ascii="Times" w:hAnsi="Times" w:cs="Times"/>
          <w:b/>
          <w:bCs/>
          <w:sz w:val="28"/>
          <w:szCs w:val="28"/>
        </w:rPr>
        <w:t>Stats</w:t>
      </w:r>
      <w:r w:rsidRPr="00303874">
        <w:rPr>
          <w:rFonts w:ascii="Times" w:hAnsi="Times" w:cs="Times"/>
          <w:b/>
          <w:bCs/>
          <w:sz w:val="28"/>
          <w:szCs w:val="28"/>
        </w:rPr>
        <w:t xml:space="preserve"> High School took an algebra test. The scores were distri</w:t>
      </w:r>
      <w:r>
        <w:rPr>
          <w:rFonts w:ascii="Times" w:hAnsi="Times" w:cs="Times"/>
          <w:b/>
          <w:bCs/>
          <w:sz w:val="28"/>
          <w:szCs w:val="28"/>
        </w:rPr>
        <w:t>buted normally with a mean of 83 and a standard deviation of 4</w:t>
      </w:r>
      <w:r w:rsidRPr="00303874">
        <w:rPr>
          <w:rFonts w:ascii="Times" w:hAnsi="Times" w:cs="Times"/>
          <w:b/>
          <w:bCs/>
          <w:sz w:val="28"/>
          <w:szCs w:val="28"/>
        </w:rPr>
        <w:t>. Label the mean and three standard deviations from the mean.</w:t>
      </w:r>
    </w:p>
    <w:p w14:paraId="18C0F2A4" w14:textId="77777777" w:rsidR="008843DA" w:rsidRPr="00303874" w:rsidRDefault="008843DA" w:rsidP="008843DA">
      <w:pPr>
        <w:widowControl w:val="0"/>
        <w:autoSpaceDE w:val="0"/>
        <w:autoSpaceDN w:val="0"/>
        <w:adjustRightInd w:val="0"/>
        <w:spacing w:after="240" w:line="240" w:lineRule="auto"/>
        <w:rPr>
          <w:rFonts w:ascii="Times" w:hAnsi="Times" w:cs="Times"/>
          <w:sz w:val="28"/>
          <w:szCs w:val="28"/>
        </w:rPr>
      </w:pPr>
      <w:r w:rsidRPr="00303874">
        <w:rPr>
          <w:rFonts w:ascii="Times" w:hAnsi="Times" w:cs="Times"/>
          <w:b/>
          <w:bCs/>
          <w:sz w:val="28"/>
          <w:szCs w:val="28"/>
        </w:rPr>
        <w:t>Answer the following questions based on the data:</w:t>
      </w:r>
    </w:p>
    <w:p w14:paraId="3D2948A8" w14:textId="3006AB34" w:rsidR="008843DA" w:rsidRPr="00303874" w:rsidRDefault="008843DA" w:rsidP="008843DA">
      <w:pPr>
        <w:widowControl w:val="0"/>
        <w:tabs>
          <w:tab w:val="left" w:pos="220"/>
          <w:tab w:val="left" w:pos="720"/>
        </w:tabs>
        <w:autoSpaceDE w:val="0"/>
        <w:autoSpaceDN w:val="0"/>
        <w:adjustRightInd w:val="0"/>
        <w:spacing w:after="240" w:line="240" w:lineRule="auto"/>
        <w:ind w:left="720"/>
        <w:rPr>
          <w:rFonts w:ascii="Times" w:hAnsi="Times" w:cs="Times"/>
          <w:sz w:val="28"/>
          <w:szCs w:val="28"/>
        </w:rPr>
      </w:pPr>
      <w:r w:rsidRPr="00303874">
        <w:rPr>
          <w:rFonts w:ascii="Times New Roman" w:hAnsi="Times New Roman"/>
          <w:sz w:val="28"/>
          <w:szCs w:val="28"/>
        </w:rPr>
        <w:t>a)  What percentage</w:t>
      </w:r>
      <w:r>
        <w:rPr>
          <w:rFonts w:ascii="Times New Roman" w:hAnsi="Times New Roman"/>
          <w:sz w:val="28"/>
          <w:szCs w:val="28"/>
        </w:rPr>
        <w:t xml:space="preserve"> of scores are between scores 75 and 83</w:t>
      </w:r>
      <w:r w:rsidRPr="00303874">
        <w:rPr>
          <w:rFonts w:ascii="Times New Roman" w:hAnsi="Times New Roman"/>
          <w:sz w:val="28"/>
          <w:szCs w:val="28"/>
        </w:rPr>
        <w:t xml:space="preserve">? </w:t>
      </w:r>
    </w:p>
    <w:p w14:paraId="73D52F04" w14:textId="77777777" w:rsidR="008843DA" w:rsidRDefault="008843DA" w:rsidP="008843DA">
      <w:pPr>
        <w:widowControl w:val="0"/>
        <w:tabs>
          <w:tab w:val="left" w:pos="220"/>
          <w:tab w:val="left" w:pos="720"/>
        </w:tabs>
        <w:autoSpaceDE w:val="0"/>
        <w:autoSpaceDN w:val="0"/>
        <w:adjustRightInd w:val="0"/>
        <w:spacing w:after="240" w:line="240" w:lineRule="auto"/>
        <w:ind w:left="720"/>
        <w:rPr>
          <w:rFonts w:ascii="Times New Roman" w:hAnsi="Times New Roman"/>
          <w:sz w:val="28"/>
          <w:szCs w:val="28"/>
        </w:rPr>
      </w:pPr>
    </w:p>
    <w:p w14:paraId="5479B26D" w14:textId="4F3534C1" w:rsidR="008843DA" w:rsidRPr="00303874" w:rsidRDefault="008843DA" w:rsidP="008843DA">
      <w:pPr>
        <w:widowControl w:val="0"/>
        <w:tabs>
          <w:tab w:val="left" w:pos="220"/>
          <w:tab w:val="left" w:pos="720"/>
        </w:tabs>
        <w:autoSpaceDE w:val="0"/>
        <w:autoSpaceDN w:val="0"/>
        <w:adjustRightInd w:val="0"/>
        <w:spacing w:after="240" w:line="240" w:lineRule="auto"/>
        <w:ind w:left="720"/>
        <w:rPr>
          <w:rFonts w:ascii="Times" w:hAnsi="Times" w:cs="Times"/>
          <w:sz w:val="28"/>
          <w:szCs w:val="28"/>
        </w:rPr>
      </w:pPr>
      <w:r w:rsidRPr="00303874">
        <w:rPr>
          <w:rFonts w:ascii="Times New Roman" w:hAnsi="Times New Roman"/>
          <w:sz w:val="28"/>
          <w:szCs w:val="28"/>
        </w:rPr>
        <w:t>b)  What percentage</w:t>
      </w:r>
      <w:r>
        <w:rPr>
          <w:rFonts w:ascii="Times New Roman" w:hAnsi="Times New Roman"/>
          <w:sz w:val="28"/>
          <w:szCs w:val="28"/>
        </w:rPr>
        <w:t xml:space="preserve"> of scores are between scores 71 and 87</w:t>
      </w:r>
      <w:r w:rsidRPr="00303874">
        <w:rPr>
          <w:rFonts w:ascii="Times New Roman" w:hAnsi="Times New Roman"/>
          <w:sz w:val="28"/>
          <w:szCs w:val="28"/>
        </w:rPr>
        <w:t xml:space="preserve">? </w:t>
      </w:r>
    </w:p>
    <w:p w14:paraId="5BBED0BE" w14:textId="77777777" w:rsidR="008843DA" w:rsidRDefault="008843DA" w:rsidP="008843DA">
      <w:pPr>
        <w:widowControl w:val="0"/>
        <w:tabs>
          <w:tab w:val="left" w:pos="220"/>
          <w:tab w:val="left" w:pos="720"/>
        </w:tabs>
        <w:autoSpaceDE w:val="0"/>
        <w:autoSpaceDN w:val="0"/>
        <w:adjustRightInd w:val="0"/>
        <w:spacing w:after="240" w:line="240" w:lineRule="auto"/>
        <w:ind w:left="720"/>
        <w:rPr>
          <w:rFonts w:ascii="Times New Roman" w:hAnsi="Times New Roman"/>
          <w:sz w:val="28"/>
          <w:szCs w:val="28"/>
        </w:rPr>
      </w:pPr>
    </w:p>
    <w:p w14:paraId="425AFE5C" w14:textId="126F1ACF" w:rsidR="008843DA" w:rsidRPr="00303874" w:rsidRDefault="008843DA" w:rsidP="008843DA">
      <w:pPr>
        <w:widowControl w:val="0"/>
        <w:tabs>
          <w:tab w:val="left" w:pos="220"/>
          <w:tab w:val="left" w:pos="720"/>
        </w:tabs>
        <w:autoSpaceDE w:val="0"/>
        <w:autoSpaceDN w:val="0"/>
        <w:adjustRightInd w:val="0"/>
        <w:spacing w:after="240" w:line="240" w:lineRule="auto"/>
        <w:ind w:left="720"/>
        <w:rPr>
          <w:rFonts w:ascii="Times" w:hAnsi="Times" w:cs="Times"/>
          <w:sz w:val="28"/>
          <w:szCs w:val="28"/>
        </w:rPr>
      </w:pPr>
      <w:r w:rsidRPr="00303874">
        <w:rPr>
          <w:rFonts w:ascii="Times New Roman" w:hAnsi="Times New Roman"/>
          <w:sz w:val="28"/>
          <w:szCs w:val="28"/>
        </w:rPr>
        <w:t>c)  What percentag</w:t>
      </w:r>
      <w:r>
        <w:rPr>
          <w:rFonts w:ascii="Times New Roman" w:hAnsi="Times New Roman"/>
          <w:sz w:val="28"/>
          <w:szCs w:val="28"/>
        </w:rPr>
        <w:t>e of scores are between scores 71 and 95</w:t>
      </w:r>
      <w:r w:rsidRPr="00303874">
        <w:rPr>
          <w:rFonts w:ascii="Times New Roman" w:hAnsi="Times New Roman"/>
          <w:sz w:val="28"/>
          <w:szCs w:val="28"/>
        </w:rPr>
        <w:t xml:space="preserve">? </w:t>
      </w:r>
    </w:p>
    <w:p w14:paraId="37DCFA7F" w14:textId="77777777" w:rsidR="008843DA" w:rsidRDefault="008843DA" w:rsidP="008843DA">
      <w:pPr>
        <w:widowControl w:val="0"/>
        <w:tabs>
          <w:tab w:val="left" w:pos="220"/>
          <w:tab w:val="left" w:pos="720"/>
        </w:tabs>
        <w:autoSpaceDE w:val="0"/>
        <w:autoSpaceDN w:val="0"/>
        <w:adjustRightInd w:val="0"/>
        <w:spacing w:after="240" w:line="240" w:lineRule="auto"/>
        <w:ind w:left="720"/>
        <w:rPr>
          <w:rFonts w:ascii="Times New Roman" w:hAnsi="Times New Roman"/>
          <w:sz w:val="28"/>
          <w:szCs w:val="28"/>
        </w:rPr>
      </w:pPr>
    </w:p>
    <w:p w14:paraId="3382A345" w14:textId="5BBD8C6B" w:rsidR="008843DA" w:rsidRPr="00303874" w:rsidRDefault="008843DA" w:rsidP="008843DA">
      <w:pPr>
        <w:widowControl w:val="0"/>
        <w:tabs>
          <w:tab w:val="left" w:pos="220"/>
          <w:tab w:val="left" w:pos="720"/>
        </w:tabs>
        <w:autoSpaceDE w:val="0"/>
        <w:autoSpaceDN w:val="0"/>
        <w:adjustRightInd w:val="0"/>
        <w:spacing w:after="240" w:line="240" w:lineRule="auto"/>
        <w:ind w:left="720"/>
        <w:rPr>
          <w:rFonts w:ascii="Times" w:hAnsi="Times" w:cs="Times"/>
          <w:sz w:val="28"/>
          <w:szCs w:val="28"/>
        </w:rPr>
      </w:pPr>
      <w:r w:rsidRPr="00303874">
        <w:rPr>
          <w:rFonts w:ascii="Times New Roman" w:hAnsi="Times New Roman"/>
          <w:sz w:val="28"/>
          <w:szCs w:val="28"/>
        </w:rPr>
        <w:t xml:space="preserve">d)  What percentage of scores is less than a score of </w:t>
      </w:r>
      <w:r>
        <w:rPr>
          <w:rFonts w:ascii="Times New Roman" w:hAnsi="Times New Roman"/>
          <w:sz w:val="28"/>
          <w:szCs w:val="28"/>
        </w:rPr>
        <w:t>79</w:t>
      </w:r>
      <w:r w:rsidRPr="00303874">
        <w:rPr>
          <w:rFonts w:ascii="Times New Roman" w:hAnsi="Times New Roman"/>
          <w:sz w:val="28"/>
          <w:szCs w:val="28"/>
        </w:rPr>
        <w:t xml:space="preserve">? </w:t>
      </w:r>
    </w:p>
    <w:p w14:paraId="35BE4C55" w14:textId="77777777" w:rsidR="008843DA" w:rsidRDefault="008843DA" w:rsidP="008843DA">
      <w:pPr>
        <w:widowControl w:val="0"/>
        <w:tabs>
          <w:tab w:val="left" w:pos="220"/>
          <w:tab w:val="left" w:pos="720"/>
        </w:tabs>
        <w:autoSpaceDE w:val="0"/>
        <w:autoSpaceDN w:val="0"/>
        <w:adjustRightInd w:val="0"/>
        <w:spacing w:after="240" w:line="240" w:lineRule="auto"/>
        <w:ind w:left="720"/>
        <w:rPr>
          <w:rFonts w:ascii="Times New Roman" w:hAnsi="Times New Roman"/>
          <w:sz w:val="28"/>
          <w:szCs w:val="28"/>
        </w:rPr>
      </w:pPr>
    </w:p>
    <w:p w14:paraId="6083308B" w14:textId="29A36654" w:rsidR="008843DA" w:rsidRPr="00303874" w:rsidRDefault="008843DA" w:rsidP="008843DA">
      <w:pPr>
        <w:widowControl w:val="0"/>
        <w:tabs>
          <w:tab w:val="left" w:pos="220"/>
          <w:tab w:val="left" w:pos="720"/>
        </w:tabs>
        <w:autoSpaceDE w:val="0"/>
        <w:autoSpaceDN w:val="0"/>
        <w:adjustRightInd w:val="0"/>
        <w:spacing w:after="240" w:line="240" w:lineRule="auto"/>
        <w:ind w:left="720"/>
        <w:rPr>
          <w:rFonts w:ascii="Times" w:hAnsi="Times" w:cs="Times"/>
          <w:sz w:val="28"/>
          <w:szCs w:val="28"/>
        </w:rPr>
      </w:pPr>
      <w:r w:rsidRPr="00303874">
        <w:rPr>
          <w:rFonts w:ascii="Times New Roman" w:hAnsi="Times New Roman"/>
          <w:sz w:val="28"/>
          <w:szCs w:val="28"/>
        </w:rPr>
        <w:t>e)  What percentage of scor</w:t>
      </w:r>
      <w:r>
        <w:rPr>
          <w:rFonts w:ascii="Times New Roman" w:hAnsi="Times New Roman"/>
          <w:sz w:val="28"/>
          <w:szCs w:val="28"/>
        </w:rPr>
        <w:t>es is greater than a score of 91</w:t>
      </w:r>
      <w:r w:rsidRPr="00303874">
        <w:rPr>
          <w:rFonts w:ascii="Times New Roman" w:hAnsi="Times New Roman"/>
          <w:sz w:val="28"/>
          <w:szCs w:val="28"/>
        </w:rPr>
        <w:t xml:space="preserve">? </w:t>
      </w:r>
    </w:p>
    <w:p w14:paraId="61241B6F" w14:textId="77777777" w:rsidR="00822953" w:rsidRDefault="00822953" w:rsidP="00822953">
      <w:pPr>
        <w:widowControl w:val="0"/>
        <w:autoSpaceDE w:val="0"/>
        <w:autoSpaceDN w:val="0"/>
        <w:adjustRightInd w:val="0"/>
        <w:spacing w:after="0" w:line="240" w:lineRule="auto"/>
        <w:rPr>
          <w:rFonts w:ascii="Times" w:hAnsi="Times" w:cs="Times"/>
          <w:sz w:val="24"/>
          <w:szCs w:val="24"/>
        </w:rPr>
      </w:pPr>
      <w:r>
        <w:rPr>
          <w:rFonts w:ascii="Times" w:hAnsi="Times" w:cs="Times"/>
          <w:noProof/>
          <w:sz w:val="24"/>
          <w:szCs w:val="24"/>
        </w:rPr>
        <w:drawing>
          <wp:inline distT="0" distB="0" distL="0" distR="0" wp14:anchorId="19CA856F" wp14:editId="096DC42D">
            <wp:extent cx="6908800" cy="25781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08800" cy="2578100"/>
                    </a:xfrm>
                    <a:prstGeom prst="rect">
                      <a:avLst/>
                    </a:prstGeom>
                    <a:noFill/>
                    <a:ln>
                      <a:noFill/>
                    </a:ln>
                  </pic:spPr>
                </pic:pic>
              </a:graphicData>
            </a:graphic>
          </wp:inline>
        </w:drawing>
      </w:r>
    </w:p>
    <w:p w14:paraId="413D5BDF" w14:textId="04773654" w:rsidR="005365AE" w:rsidRDefault="005365AE">
      <w:pPr>
        <w:spacing w:after="0" w:line="240" w:lineRule="auto"/>
        <w:rPr>
          <w:rFonts w:ascii="Times New Roman" w:hAnsi="Times New Roman"/>
          <w:sz w:val="24"/>
          <w:szCs w:val="24"/>
        </w:rPr>
      </w:pPr>
      <w:r>
        <w:rPr>
          <w:rFonts w:ascii="Times New Roman" w:hAnsi="Times New Roman"/>
          <w:sz w:val="24"/>
          <w:szCs w:val="24"/>
        </w:rPr>
        <w:br w:type="page"/>
      </w:r>
    </w:p>
    <w:p w14:paraId="5BE60FAA" w14:textId="3284FB94" w:rsidR="005365AE" w:rsidRDefault="005365AE" w:rsidP="005365AE">
      <w:pPr>
        <w:pStyle w:val="ListParagraph"/>
        <w:rPr>
          <w:rFonts w:ascii="Times New Roman" w:hAnsi="Times New Roman"/>
          <w:sz w:val="24"/>
          <w:szCs w:val="24"/>
        </w:rPr>
      </w:pPr>
      <w:r>
        <w:rPr>
          <w:rFonts w:ascii="Times New Roman" w:hAnsi="Times New Roman"/>
          <w:b/>
          <w:sz w:val="24"/>
          <w:szCs w:val="24"/>
        </w:rPr>
        <w:lastRenderedPageBreak/>
        <w:t>Task 11</w:t>
      </w:r>
      <w:r w:rsidRPr="002D7816">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D7816">
        <w:rPr>
          <w:rFonts w:ascii="Times New Roman" w:hAnsi="Times New Roman"/>
          <w:b/>
          <w:sz w:val="24"/>
          <w:szCs w:val="24"/>
        </w:rPr>
        <w:t>N</w:t>
      </w:r>
      <w:r>
        <w:rPr>
          <w:rFonts w:ascii="Times New Roman" w:hAnsi="Times New Roman"/>
          <w:b/>
          <w:sz w:val="24"/>
          <w:szCs w:val="24"/>
        </w:rPr>
        <w:t>AME</w:t>
      </w:r>
      <w:r w:rsidRPr="002D7816">
        <w:rPr>
          <w:rFonts w:ascii="Times New Roman" w:hAnsi="Times New Roman"/>
          <w:b/>
          <w:sz w:val="24"/>
          <w:szCs w:val="24"/>
        </w:rPr>
        <w:t>:</w:t>
      </w:r>
      <w:r w:rsidRPr="007F7FB6">
        <w:rPr>
          <w:rFonts w:ascii="Times New Roman" w:hAnsi="Times New Roman"/>
          <w:sz w:val="24"/>
          <w:szCs w:val="24"/>
        </w:rPr>
        <w:t xml:space="preserve">     </w:t>
      </w:r>
    </w:p>
    <w:p w14:paraId="23F3DA15" w14:textId="77777777" w:rsidR="005365AE" w:rsidRPr="002D7816" w:rsidRDefault="005365AE" w:rsidP="005365AE">
      <w:pPr>
        <w:pStyle w:val="ListParagraph"/>
        <w:rPr>
          <w:rFonts w:ascii="Times New Roman" w:hAnsi="Times New Roman"/>
          <w:b/>
          <w:sz w:val="24"/>
          <w:szCs w:val="24"/>
        </w:rPr>
      </w:pPr>
      <w:r w:rsidRPr="002D7816">
        <w:rPr>
          <w:rFonts w:ascii="Times New Roman" w:hAnsi="Times New Roman"/>
          <w:b/>
          <w:sz w:val="24"/>
          <w:szCs w:val="24"/>
        </w:rPr>
        <w:t>Empirical Rule WS</w:t>
      </w:r>
    </w:p>
    <w:p w14:paraId="392E864A" w14:textId="60E9813B" w:rsidR="00785548" w:rsidRPr="00856909" w:rsidRDefault="00785548" w:rsidP="00856909">
      <w:pPr>
        <w:pStyle w:val="NormalWeb"/>
        <w:rPr>
          <w:rFonts w:asciiTheme="minorHAnsi" w:eastAsiaTheme="minorHAnsi" w:hAnsiTheme="minorHAnsi" w:cstheme="minorBidi"/>
          <w:b/>
          <w:sz w:val="28"/>
          <w:szCs w:val="28"/>
        </w:rPr>
      </w:pPr>
      <w:r w:rsidRPr="00856909">
        <w:rPr>
          <w:rFonts w:asciiTheme="minorHAnsi" w:eastAsiaTheme="minorHAnsi" w:hAnsiTheme="minorHAnsi" w:cstheme="minorBidi"/>
          <w:b/>
          <w:sz w:val="28"/>
          <w:szCs w:val="28"/>
        </w:rPr>
        <w:t>The scores for all high school seniors at Pope taking the verbal section of the Scholastic Aptitude Test (SAT) in a particular year had a mean of 490 and a standard deviation of 100. The distribution of SAT scores is bell-s</w:t>
      </w:r>
      <w:r w:rsidR="00856909" w:rsidRPr="00856909">
        <w:rPr>
          <w:rFonts w:asciiTheme="minorHAnsi" w:eastAsiaTheme="minorHAnsi" w:hAnsiTheme="minorHAnsi" w:cstheme="minorBidi"/>
          <w:b/>
          <w:sz w:val="28"/>
          <w:szCs w:val="28"/>
        </w:rPr>
        <w:t>haped and normally distributed. Draw the normal bell curve to support your answers.</w:t>
      </w:r>
    </w:p>
    <w:p w14:paraId="37D0D0DD" w14:textId="77777777" w:rsidR="00856909" w:rsidRPr="00856909" w:rsidRDefault="00856909" w:rsidP="00856909">
      <w:pPr>
        <w:pStyle w:val="NormalWeb"/>
        <w:rPr>
          <w:rFonts w:asciiTheme="minorHAnsi" w:eastAsiaTheme="minorHAnsi" w:hAnsiTheme="minorHAnsi" w:cstheme="minorBidi"/>
          <w:b/>
          <w:sz w:val="28"/>
          <w:szCs w:val="28"/>
        </w:rPr>
      </w:pPr>
    </w:p>
    <w:p w14:paraId="790F9131" w14:textId="77777777" w:rsidR="00856909" w:rsidRPr="00856909" w:rsidRDefault="00856909" w:rsidP="00856909">
      <w:pPr>
        <w:pStyle w:val="NormalWeb"/>
        <w:rPr>
          <w:rFonts w:asciiTheme="minorHAnsi" w:eastAsiaTheme="minorHAnsi" w:hAnsiTheme="minorHAnsi" w:cstheme="minorBidi"/>
          <w:b/>
          <w:sz w:val="28"/>
          <w:szCs w:val="28"/>
        </w:rPr>
      </w:pPr>
    </w:p>
    <w:p w14:paraId="6542000E" w14:textId="77777777" w:rsidR="00856909" w:rsidRPr="00856909" w:rsidRDefault="00856909" w:rsidP="00856909">
      <w:pPr>
        <w:pStyle w:val="NormalWeb"/>
        <w:rPr>
          <w:rFonts w:asciiTheme="minorHAnsi" w:eastAsiaTheme="minorHAnsi" w:hAnsiTheme="minorHAnsi" w:cstheme="minorBidi"/>
          <w:b/>
          <w:sz w:val="28"/>
          <w:szCs w:val="28"/>
        </w:rPr>
      </w:pPr>
    </w:p>
    <w:p w14:paraId="300911A6" w14:textId="77777777" w:rsidR="00856909" w:rsidRPr="00856909" w:rsidRDefault="00856909" w:rsidP="00856909">
      <w:pPr>
        <w:pStyle w:val="NormalWeb"/>
        <w:rPr>
          <w:rFonts w:asciiTheme="minorHAnsi" w:eastAsiaTheme="minorHAnsi" w:hAnsiTheme="minorHAnsi" w:cstheme="minorBidi"/>
          <w:b/>
          <w:sz w:val="28"/>
          <w:szCs w:val="28"/>
        </w:rPr>
      </w:pPr>
    </w:p>
    <w:p w14:paraId="66F6CABE" w14:textId="77777777" w:rsidR="00856909" w:rsidRPr="00856909" w:rsidRDefault="00856909" w:rsidP="00856909">
      <w:pPr>
        <w:pStyle w:val="NormalWeb"/>
        <w:rPr>
          <w:rFonts w:asciiTheme="minorHAnsi" w:eastAsiaTheme="minorHAnsi" w:hAnsiTheme="minorHAnsi" w:cstheme="minorBidi"/>
          <w:b/>
          <w:sz w:val="28"/>
          <w:szCs w:val="28"/>
        </w:rPr>
      </w:pPr>
    </w:p>
    <w:p w14:paraId="67685B9B" w14:textId="77777777" w:rsidR="00856909" w:rsidRPr="00856909" w:rsidRDefault="00856909" w:rsidP="00856909">
      <w:pPr>
        <w:pStyle w:val="NormalWeb"/>
        <w:rPr>
          <w:rFonts w:asciiTheme="minorHAnsi" w:eastAsiaTheme="minorHAnsi" w:hAnsiTheme="minorHAnsi" w:cstheme="minorBidi"/>
          <w:sz w:val="28"/>
          <w:szCs w:val="28"/>
        </w:rPr>
      </w:pPr>
      <w:r w:rsidRPr="00856909">
        <w:rPr>
          <w:rFonts w:asciiTheme="minorHAnsi" w:eastAsiaTheme="minorHAnsi" w:hAnsiTheme="minorHAnsi" w:cstheme="minorBidi"/>
          <w:sz w:val="28"/>
          <w:szCs w:val="28"/>
        </w:rPr>
        <w:t>What percentage of seniors scored between 390 and 590 on this SAT test?</w:t>
      </w:r>
    </w:p>
    <w:p w14:paraId="289B430F" w14:textId="77777777" w:rsidR="00856909" w:rsidRPr="00856909" w:rsidRDefault="00856909" w:rsidP="00856909">
      <w:pPr>
        <w:pStyle w:val="NormalWeb"/>
        <w:rPr>
          <w:rFonts w:asciiTheme="minorHAnsi" w:eastAsiaTheme="minorHAnsi" w:hAnsiTheme="minorHAnsi" w:cstheme="minorBidi"/>
          <w:b/>
          <w:sz w:val="28"/>
          <w:szCs w:val="28"/>
        </w:rPr>
      </w:pPr>
    </w:p>
    <w:p w14:paraId="2241CAB4" w14:textId="74B0A5AD" w:rsidR="00856909" w:rsidRPr="00856909" w:rsidRDefault="00856909" w:rsidP="00856909">
      <w:pPr>
        <w:pStyle w:val="NormalWeb"/>
        <w:rPr>
          <w:rFonts w:asciiTheme="minorHAnsi" w:eastAsiaTheme="minorHAnsi" w:hAnsiTheme="minorHAnsi" w:cstheme="minorBidi"/>
          <w:sz w:val="28"/>
          <w:szCs w:val="28"/>
        </w:rPr>
      </w:pPr>
      <w:r w:rsidRPr="00856909">
        <w:rPr>
          <w:rFonts w:asciiTheme="minorHAnsi" w:eastAsiaTheme="minorHAnsi" w:hAnsiTheme="minorHAnsi" w:cstheme="minorBidi"/>
          <w:sz w:val="28"/>
          <w:szCs w:val="28"/>
        </w:rPr>
        <w:t xml:space="preserve"> One student scored 795 on this test. How did this student do compared to the rest of the scores?</w:t>
      </w:r>
    </w:p>
    <w:p w14:paraId="510A12C3" w14:textId="77777777" w:rsidR="00856909" w:rsidRPr="00856909" w:rsidRDefault="00856909" w:rsidP="00856909">
      <w:pPr>
        <w:pStyle w:val="NormalWeb"/>
        <w:rPr>
          <w:rFonts w:asciiTheme="minorHAnsi" w:eastAsiaTheme="minorHAnsi" w:hAnsiTheme="minorHAnsi" w:cstheme="minorBidi"/>
          <w:sz w:val="28"/>
          <w:szCs w:val="28"/>
        </w:rPr>
      </w:pPr>
    </w:p>
    <w:p w14:paraId="0A7EA599" w14:textId="59B7A137" w:rsidR="00856909" w:rsidRPr="00856909" w:rsidRDefault="00856909" w:rsidP="00856909">
      <w:pPr>
        <w:pStyle w:val="NormalWeb"/>
        <w:rPr>
          <w:rFonts w:asciiTheme="minorHAnsi" w:eastAsiaTheme="minorHAnsi" w:hAnsiTheme="minorHAnsi" w:cstheme="minorBidi"/>
          <w:sz w:val="28"/>
          <w:szCs w:val="28"/>
        </w:rPr>
      </w:pPr>
      <w:r w:rsidRPr="00856909">
        <w:rPr>
          <w:rFonts w:asciiTheme="minorHAnsi" w:eastAsiaTheme="minorHAnsi" w:hAnsiTheme="minorHAnsi" w:cstheme="minorBidi"/>
          <w:sz w:val="28"/>
          <w:szCs w:val="28"/>
        </w:rPr>
        <w:t>A rather exclusive university only admits students who were among the highest 16% of the scores on this test. What score would a student need on this test to be qualified for admittance to this university?</w:t>
      </w:r>
    </w:p>
    <w:p w14:paraId="37A3A17E" w14:textId="77777777" w:rsidR="00856909" w:rsidRPr="00856909" w:rsidRDefault="00856909" w:rsidP="00856909">
      <w:pPr>
        <w:pStyle w:val="NormalWeb"/>
        <w:rPr>
          <w:rFonts w:asciiTheme="minorHAnsi" w:eastAsiaTheme="minorHAnsi" w:hAnsiTheme="minorHAnsi" w:cstheme="minorBidi"/>
          <w:sz w:val="28"/>
          <w:szCs w:val="28"/>
        </w:rPr>
      </w:pPr>
    </w:p>
    <w:p w14:paraId="1B77407C" w14:textId="707900A4" w:rsidR="00856909" w:rsidRPr="00856909" w:rsidRDefault="00856909" w:rsidP="00856909">
      <w:pPr>
        <w:pStyle w:val="NormalWeb"/>
        <w:rPr>
          <w:rFonts w:asciiTheme="minorHAnsi" w:eastAsiaTheme="minorHAnsi" w:hAnsiTheme="minorHAnsi" w:cstheme="minorBidi"/>
          <w:sz w:val="28"/>
          <w:szCs w:val="28"/>
        </w:rPr>
      </w:pPr>
      <w:r w:rsidRPr="00856909">
        <w:rPr>
          <w:rFonts w:asciiTheme="minorHAnsi" w:eastAsiaTheme="minorHAnsi" w:hAnsiTheme="minorHAnsi" w:cstheme="minorBidi"/>
          <w:sz w:val="28"/>
          <w:szCs w:val="28"/>
        </w:rPr>
        <w:t xml:space="preserve"> The senior class at Pope has 450 students and offers a $500 scholarship to everyone that gets ab</w:t>
      </w:r>
      <w:r w:rsidR="008B5F4B">
        <w:rPr>
          <w:rFonts w:asciiTheme="minorHAnsi" w:eastAsiaTheme="minorHAnsi" w:hAnsiTheme="minorHAnsi" w:cstheme="minorBidi"/>
          <w:sz w:val="28"/>
          <w:szCs w:val="28"/>
        </w:rPr>
        <w:t xml:space="preserve">ove a 690 on the test. What percent of </w:t>
      </w:r>
      <w:r w:rsidRPr="00856909">
        <w:rPr>
          <w:rFonts w:asciiTheme="minorHAnsi" w:eastAsiaTheme="minorHAnsi" w:hAnsiTheme="minorHAnsi" w:cstheme="minorBidi"/>
          <w:sz w:val="28"/>
          <w:szCs w:val="28"/>
        </w:rPr>
        <w:t>students does Pope have to give the scholarship to?</w:t>
      </w:r>
    </w:p>
    <w:p w14:paraId="3C54F4D8" w14:textId="77777777" w:rsidR="00856909" w:rsidRPr="00856909" w:rsidRDefault="00856909" w:rsidP="00856909">
      <w:pPr>
        <w:pStyle w:val="NormalWeb"/>
        <w:rPr>
          <w:rFonts w:asciiTheme="minorHAnsi" w:eastAsiaTheme="minorHAnsi" w:hAnsiTheme="minorHAnsi" w:cstheme="minorBidi"/>
          <w:b/>
          <w:sz w:val="22"/>
          <w:szCs w:val="22"/>
        </w:rPr>
        <w:sectPr w:rsidR="00856909" w:rsidRPr="00856909" w:rsidSect="00785548">
          <w:pgSz w:w="12240" w:h="15840"/>
          <w:pgMar w:top="720" w:right="720" w:bottom="720" w:left="720" w:header="720" w:footer="720" w:gutter="0"/>
          <w:cols w:space="720"/>
          <w:docGrid w:linePitch="360"/>
        </w:sectPr>
      </w:pPr>
    </w:p>
    <w:p w14:paraId="719FD0FD" w14:textId="37FE5229" w:rsidR="00BD5A8D" w:rsidRPr="00856909" w:rsidRDefault="00BD5A8D" w:rsidP="00856909">
      <w:pPr>
        <w:pStyle w:val="NormalWeb"/>
        <w:ind w:firstLine="720"/>
        <w:rPr>
          <w:rFonts w:asciiTheme="minorHAnsi" w:eastAsiaTheme="minorHAnsi" w:hAnsiTheme="minorHAnsi" w:cstheme="minorBidi"/>
          <w:sz w:val="22"/>
          <w:szCs w:val="22"/>
        </w:rPr>
      </w:pPr>
      <w:r w:rsidRPr="00856909">
        <w:rPr>
          <w:b/>
        </w:rPr>
        <w:lastRenderedPageBreak/>
        <w:t>Task 12</w:t>
      </w:r>
      <w:r w:rsidRPr="00856909">
        <w:rPr>
          <w:b/>
        </w:rPr>
        <w:tab/>
      </w:r>
      <w:r w:rsidRPr="00856909">
        <w:tab/>
      </w:r>
      <w:r w:rsidRPr="00856909">
        <w:tab/>
      </w:r>
      <w:r w:rsidRPr="00856909">
        <w:tab/>
      </w:r>
      <w:r w:rsidRPr="00856909">
        <w:tab/>
      </w:r>
      <w:r w:rsidRPr="00856909">
        <w:rPr>
          <w:b/>
        </w:rPr>
        <w:t>NAME:</w:t>
      </w:r>
      <w:r w:rsidRPr="00856909">
        <w:t xml:space="preserve">     </w:t>
      </w:r>
    </w:p>
    <w:p w14:paraId="2FCE4A82" w14:textId="77777777" w:rsidR="00F136E5" w:rsidRDefault="00BD5A8D" w:rsidP="00F136E5">
      <w:pPr>
        <w:pStyle w:val="ListParagraph"/>
        <w:rPr>
          <w:rFonts w:ascii="Times New Roman" w:hAnsi="Times New Roman"/>
          <w:b/>
          <w:sz w:val="24"/>
          <w:szCs w:val="24"/>
        </w:rPr>
      </w:pPr>
      <w:r w:rsidRPr="002D7816">
        <w:rPr>
          <w:rFonts w:ascii="Times New Roman" w:hAnsi="Times New Roman"/>
          <w:b/>
          <w:sz w:val="24"/>
          <w:szCs w:val="24"/>
        </w:rPr>
        <w:t>Empirical Rule WS</w:t>
      </w:r>
    </w:p>
    <w:p w14:paraId="0249D641" w14:textId="77777777" w:rsidR="00F136E5" w:rsidRDefault="00F136E5" w:rsidP="00F136E5">
      <w:pPr>
        <w:pStyle w:val="ListParagraph"/>
        <w:rPr>
          <w:rFonts w:asciiTheme="minorHAnsi" w:eastAsiaTheme="minorHAnsi" w:hAnsiTheme="minorHAnsi" w:cstheme="minorBidi"/>
          <w:b/>
        </w:rPr>
      </w:pPr>
    </w:p>
    <w:p w14:paraId="2760736A" w14:textId="3693AB4C" w:rsidR="00F136E5" w:rsidRPr="00F136E5" w:rsidRDefault="00F136E5" w:rsidP="00F136E5">
      <w:pPr>
        <w:pStyle w:val="ListParagraph"/>
        <w:rPr>
          <w:rFonts w:ascii="Times New Roman" w:hAnsi="Times New Roman"/>
          <w:b/>
          <w:sz w:val="28"/>
          <w:szCs w:val="28"/>
        </w:rPr>
      </w:pPr>
      <w:r w:rsidRPr="00F136E5">
        <w:rPr>
          <w:rFonts w:asciiTheme="minorHAnsi" w:eastAsiaTheme="minorHAnsi" w:hAnsiTheme="minorHAnsi" w:cstheme="minorBidi"/>
          <w:b/>
          <w:sz w:val="28"/>
          <w:szCs w:val="28"/>
        </w:rPr>
        <w:t xml:space="preserve">All the data is normally distributed. </w:t>
      </w:r>
      <w:r>
        <w:rPr>
          <w:rFonts w:asciiTheme="minorHAnsi" w:eastAsiaTheme="minorHAnsi" w:hAnsiTheme="minorHAnsi" w:cstheme="minorBidi"/>
          <w:b/>
          <w:sz w:val="28"/>
          <w:szCs w:val="28"/>
        </w:rPr>
        <w:t xml:space="preserve">Draw each bell curves </w:t>
      </w:r>
      <w:r w:rsidR="009354EE">
        <w:rPr>
          <w:rFonts w:asciiTheme="minorHAnsi" w:eastAsiaTheme="minorHAnsi" w:hAnsiTheme="minorHAnsi" w:cstheme="minorBidi"/>
          <w:b/>
          <w:sz w:val="28"/>
          <w:szCs w:val="28"/>
        </w:rPr>
        <w:t xml:space="preserve">to represent the problem </w:t>
      </w:r>
      <w:proofErr w:type="gramStart"/>
      <w:r w:rsidR="009354EE">
        <w:rPr>
          <w:rFonts w:asciiTheme="minorHAnsi" w:eastAsiaTheme="minorHAnsi" w:hAnsiTheme="minorHAnsi" w:cstheme="minorBidi"/>
          <w:b/>
          <w:sz w:val="28"/>
          <w:szCs w:val="28"/>
        </w:rPr>
        <w:t>stated, and</w:t>
      </w:r>
      <w:proofErr w:type="gramEnd"/>
      <w:r w:rsidR="009354EE">
        <w:rPr>
          <w:rFonts w:asciiTheme="minorHAnsi" w:eastAsiaTheme="minorHAnsi" w:hAnsiTheme="minorHAnsi" w:cstheme="minorBidi"/>
          <w:b/>
          <w:sz w:val="28"/>
          <w:szCs w:val="28"/>
        </w:rPr>
        <w:t xml:space="preserve"> answer any questions.</w:t>
      </w:r>
    </w:p>
    <w:p w14:paraId="3A387C9B" w14:textId="630995C0" w:rsidR="00F136E5" w:rsidRPr="00F136E5" w:rsidRDefault="000237E2" w:rsidP="00F136E5">
      <w:pPr>
        <w:pStyle w:val="NormalWeb"/>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What percent of </w:t>
      </w:r>
      <w:r w:rsidR="00E83FC3">
        <w:rPr>
          <w:rFonts w:asciiTheme="minorHAnsi" w:eastAsiaTheme="minorHAnsi" w:hAnsiTheme="minorHAnsi" w:cstheme="minorBidi"/>
          <w:sz w:val="28"/>
          <w:szCs w:val="28"/>
        </w:rPr>
        <w:t xml:space="preserve">seniors boys </w:t>
      </w:r>
      <w:r>
        <w:rPr>
          <w:rFonts w:asciiTheme="minorHAnsi" w:eastAsiaTheme="minorHAnsi" w:hAnsiTheme="minorHAnsi" w:cstheme="minorBidi"/>
          <w:sz w:val="28"/>
          <w:szCs w:val="28"/>
        </w:rPr>
        <w:t xml:space="preserve">have </w:t>
      </w:r>
      <w:r w:rsidR="00F136E5" w:rsidRPr="00F136E5">
        <w:rPr>
          <w:rFonts w:asciiTheme="minorHAnsi" w:eastAsiaTheme="minorHAnsi" w:hAnsiTheme="minorHAnsi" w:cstheme="minorBidi"/>
          <w:sz w:val="28"/>
          <w:szCs w:val="28"/>
        </w:rPr>
        <w:t xml:space="preserve">the height </w:t>
      </w:r>
      <w:r w:rsidR="00E83FC3">
        <w:rPr>
          <w:rFonts w:asciiTheme="minorHAnsi" w:eastAsiaTheme="minorHAnsi" w:hAnsiTheme="minorHAnsi" w:cstheme="minorBidi"/>
          <w:sz w:val="28"/>
          <w:szCs w:val="28"/>
        </w:rPr>
        <w:t>between 57 and 71 inches? The mean of the data is 64 inches with a standard deviation of 7inches</w:t>
      </w:r>
      <w:r w:rsidR="00F136E5" w:rsidRPr="00F136E5">
        <w:rPr>
          <w:rFonts w:asciiTheme="minorHAnsi" w:eastAsiaTheme="minorHAnsi" w:hAnsiTheme="minorHAnsi" w:cstheme="minorBidi"/>
          <w:sz w:val="28"/>
          <w:szCs w:val="28"/>
        </w:rPr>
        <w:t>.</w:t>
      </w:r>
    </w:p>
    <w:p w14:paraId="24110AA5" w14:textId="77777777" w:rsidR="00F136E5" w:rsidRPr="00F136E5" w:rsidRDefault="00F136E5" w:rsidP="00F136E5">
      <w:pPr>
        <w:pStyle w:val="NormalWeb"/>
        <w:rPr>
          <w:rFonts w:asciiTheme="minorHAnsi" w:eastAsiaTheme="minorHAnsi" w:hAnsiTheme="minorHAnsi" w:cstheme="minorBidi"/>
          <w:sz w:val="28"/>
          <w:szCs w:val="28"/>
        </w:rPr>
      </w:pPr>
    </w:p>
    <w:p w14:paraId="3CD22898" w14:textId="77777777" w:rsidR="00F136E5" w:rsidRPr="00F136E5" w:rsidRDefault="00F136E5" w:rsidP="00F136E5">
      <w:pPr>
        <w:pStyle w:val="NormalWeb"/>
        <w:rPr>
          <w:rFonts w:asciiTheme="minorHAnsi" w:eastAsiaTheme="minorHAnsi" w:hAnsiTheme="minorHAnsi" w:cstheme="minorBidi"/>
          <w:sz w:val="28"/>
          <w:szCs w:val="28"/>
        </w:rPr>
      </w:pPr>
    </w:p>
    <w:p w14:paraId="656C2216" w14:textId="2914D053" w:rsidR="00F136E5" w:rsidRPr="00F136E5" w:rsidRDefault="00F136E5" w:rsidP="00F136E5">
      <w:pPr>
        <w:pStyle w:val="NormalWeb"/>
        <w:rPr>
          <w:rFonts w:asciiTheme="minorHAnsi" w:eastAsiaTheme="minorHAnsi" w:hAnsiTheme="minorHAnsi" w:cstheme="minorBidi"/>
          <w:sz w:val="28"/>
          <w:szCs w:val="28"/>
        </w:rPr>
      </w:pPr>
      <w:r w:rsidRPr="00F136E5">
        <w:rPr>
          <w:rFonts w:asciiTheme="minorHAnsi" w:eastAsiaTheme="minorHAnsi" w:hAnsiTheme="minorHAnsi" w:cstheme="minorBidi"/>
          <w:sz w:val="28"/>
          <w:szCs w:val="28"/>
        </w:rPr>
        <w:t xml:space="preserve"> Collected data on the cost of computers at </w:t>
      </w:r>
      <w:proofErr w:type="gramStart"/>
      <w:r w:rsidRPr="00F136E5">
        <w:rPr>
          <w:rFonts w:asciiTheme="minorHAnsi" w:eastAsiaTheme="minorHAnsi" w:hAnsiTheme="minorHAnsi" w:cstheme="minorBidi"/>
          <w:sz w:val="28"/>
          <w:szCs w:val="28"/>
        </w:rPr>
        <w:t>Best</w:t>
      </w:r>
      <w:proofErr w:type="gramEnd"/>
      <w:r w:rsidRPr="00F136E5">
        <w:rPr>
          <w:rFonts w:asciiTheme="minorHAnsi" w:eastAsiaTheme="minorHAnsi" w:hAnsiTheme="minorHAnsi" w:cstheme="minorBidi"/>
          <w:sz w:val="28"/>
          <w:szCs w:val="28"/>
        </w:rPr>
        <w:t xml:space="preserve"> buy shows that 95% of the prices are between </w:t>
      </w:r>
      <w:r w:rsidR="006D3F09">
        <w:rPr>
          <w:rFonts w:asciiTheme="minorHAnsi" w:eastAsiaTheme="minorHAnsi" w:hAnsiTheme="minorHAnsi" w:cstheme="minorBidi"/>
          <w:sz w:val="28"/>
          <w:szCs w:val="28"/>
        </w:rPr>
        <w:t>what two values? The mean of the data is $750 with a standard deviation of $125.</w:t>
      </w:r>
      <w:r w:rsidRPr="00F136E5">
        <w:rPr>
          <w:rFonts w:asciiTheme="minorHAnsi" w:eastAsiaTheme="minorHAnsi" w:hAnsiTheme="minorHAnsi" w:cstheme="minorBidi"/>
          <w:sz w:val="28"/>
          <w:szCs w:val="28"/>
        </w:rPr>
        <w:t xml:space="preserve"> </w:t>
      </w:r>
    </w:p>
    <w:p w14:paraId="0064A227" w14:textId="77777777" w:rsidR="00F136E5" w:rsidRPr="00F136E5" w:rsidRDefault="00F136E5" w:rsidP="00F136E5">
      <w:pPr>
        <w:pStyle w:val="NormalWeb"/>
        <w:rPr>
          <w:rFonts w:asciiTheme="minorHAnsi" w:eastAsiaTheme="minorHAnsi" w:hAnsiTheme="minorHAnsi" w:cstheme="minorBidi"/>
          <w:sz w:val="28"/>
          <w:szCs w:val="28"/>
        </w:rPr>
      </w:pPr>
    </w:p>
    <w:p w14:paraId="2FAD64D2" w14:textId="77777777" w:rsidR="00F136E5" w:rsidRPr="00F136E5" w:rsidRDefault="00F136E5" w:rsidP="00F136E5">
      <w:pPr>
        <w:pStyle w:val="NormalWeb"/>
        <w:rPr>
          <w:rFonts w:asciiTheme="minorHAnsi" w:eastAsiaTheme="minorHAnsi" w:hAnsiTheme="minorHAnsi" w:cstheme="minorBidi"/>
          <w:sz w:val="28"/>
          <w:szCs w:val="28"/>
        </w:rPr>
      </w:pPr>
    </w:p>
    <w:p w14:paraId="2A019E0A" w14:textId="70CC3C85" w:rsidR="00F136E5" w:rsidRPr="00F136E5" w:rsidRDefault="00F136E5" w:rsidP="00F136E5">
      <w:pPr>
        <w:pStyle w:val="NormalWeb"/>
        <w:rPr>
          <w:rFonts w:asciiTheme="minorHAnsi" w:eastAsiaTheme="minorHAnsi" w:hAnsiTheme="minorHAnsi" w:cstheme="minorBidi"/>
          <w:sz w:val="28"/>
          <w:szCs w:val="28"/>
        </w:rPr>
      </w:pPr>
      <w:r w:rsidRPr="00F136E5">
        <w:rPr>
          <w:rFonts w:asciiTheme="minorHAnsi" w:eastAsiaTheme="minorHAnsi" w:hAnsiTheme="minorHAnsi" w:cstheme="minorBidi"/>
          <w:sz w:val="28"/>
          <w:szCs w:val="28"/>
        </w:rPr>
        <w:t>Collected data on the number of points scored at the basketball games for the 2010 Greyhound seas</w:t>
      </w:r>
      <w:r w:rsidR="00854B45">
        <w:rPr>
          <w:rFonts w:asciiTheme="minorHAnsi" w:eastAsiaTheme="minorHAnsi" w:hAnsiTheme="minorHAnsi" w:cstheme="minorBidi"/>
          <w:sz w:val="28"/>
          <w:szCs w:val="28"/>
        </w:rPr>
        <w:t>on shows that 99.7% of the scores fall within what interval? The mean is 100 points with a standard deviation of 14 points</w:t>
      </w:r>
      <w:r w:rsidRPr="00F136E5">
        <w:rPr>
          <w:rFonts w:asciiTheme="minorHAnsi" w:eastAsiaTheme="minorHAnsi" w:hAnsiTheme="minorHAnsi" w:cstheme="minorBidi"/>
          <w:sz w:val="28"/>
          <w:szCs w:val="28"/>
        </w:rPr>
        <w:t>.</w:t>
      </w:r>
    </w:p>
    <w:p w14:paraId="1B18AE04" w14:textId="77777777" w:rsidR="00F136E5" w:rsidRPr="00F136E5" w:rsidRDefault="00F136E5" w:rsidP="00F136E5">
      <w:pPr>
        <w:pStyle w:val="NormalWeb"/>
        <w:rPr>
          <w:rFonts w:asciiTheme="minorHAnsi" w:eastAsiaTheme="minorHAnsi" w:hAnsiTheme="minorHAnsi" w:cstheme="minorBidi"/>
          <w:sz w:val="28"/>
          <w:szCs w:val="28"/>
        </w:rPr>
      </w:pPr>
    </w:p>
    <w:p w14:paraId="1CD894C4" w14:textId="77777777" w:rsidR="00F136E5" w:rsidRPr="00F136E5" w:rsidRDefault="00F136E5" w:rsidP="00F136E5">
      <w:pPr>
        <w:pStyle w:val="NormalWeb"/>
        <w:rPr>
          <w:rFonts w:asciiTheme="minorHAnsi" w:eastAsiaTheme="minorHAnsi" w:hAnsiTheme="minorHAnsi" w:cstheme="minorBidi"/>
          <w:sz w:val="28"/>
          <w:szCs w:val="28"/>
        </w:rPr>
      </w:pPr>
    </w:p>
    <w:p w14:paraId="3BCFD75B" w14:textId="1918D381" w:rsidR="00F136E5" w:rsidRPr="00F136E5" w:rsidRDefault="00F136E5" w:rsidP="00F136E5">
      <w:pPr>
        <w:pStyle w:val="NormalWeb"/>
        <w:rPr>
          <w:rFonts w:asciiTheme="minorHAnsi" w:eastAsiaTheme="minorHAnsi" w:hAnsiTheme="minorHAnsi" w:cstheme="minorBidi"/>
          <w:sz w:val="28"/>
          <w:szCs w:val="28"/>
        </w:rPr>
      </w:pPr>
      <w:r w:rsidRPr="00F136E5">
        <w:rPr>
          <w:rFonts w:asciiTheme="minorHAnsi" w:eastAsiaTheme="minorHAnsi" w:hAnsiTheme="minorHAnsi" w:cstheme="minorBidi"/>
          <w:sz w:val="28"/>
          <w:szCs w:val="28"/>
        </w:rPr>
        <w:t xml:space="preserve">Collected data on the number of text messages sent by a group of 100 random high school students shows that 68% of high school students send between </w:t>
      </w:r>
      <w:r w:rsidR="00395711">
        <w:rPr>
          <w:rFonts w:asciiTheme="minorHAnsi" w:eastAsiaTheme="minorHAnsi" w:hAnsiTheme="minorHAnsi" w:cstheme="minorBidi"/>
          <w:sz w:val="28"/>
          <w:szCs w:val="28"/>
        </w:rPr>
        <w:t xml:space="preserve">what </w:t>
      </w:r>
      <w:proofErr w:type="gramStart"/>
      <w:r w:rsidR="00395711">
        <w:rPr>
          <w:rFonts w:asciiTheme="minorHAnsi" w:eastAsiaTheme="minorHAnsi" w:hAnsiTheme="minorHAnsi" w:cstheme="minorBidi"/>
          <w:sz w:val="28"/>
          <w:szCs w:val="28"/>
        </w:rPr>
        <w:t>interval</w:t>
      </w:r>
      <w:proofErr w:type="gramEnd"/>
      <w:r w:rsidR="00395711">
        <w:rPr>
          <w:rFonts w:asciiTheme="minorHAnsi" w:eastAsiaTheme="minorHAnsi" w:hAnsiTheme="minorHAnsi" w:cstheme="minorBidi"/>
          <w:sz w:val="28"/>
          <w:szCs w:val="28"/>
        </w:rPr>
        <w:t xml:space="preserve">? The mean is 520 with a standard deviation of 20. </w:t>
      </w:r>
    </w:p>
    <w:p w14:paraId="0A762616" w14:textId="77777777" w:rsidR="0059728D" w:rsidRDefault="0059728D" w:rsidP="00A71874">
      <w:pPr>
        <w:pStyle w:val="ListParagraph"/>
        <w:rPr>
          <w:rFonts w:ascii="Times New Roman" w:hAnsi="Times New Roman"/>
          <w:sz w:val="24"/>
          <w:szCs w:val="24"/>
        </w:rPr>
      </w:pPr>
    </w:p>
    <w:p w14:paraId="004449E7" w14:textId="77777777" w:rsidR="00BD5A8D" w:rsidRDefault="00BD5A8D" w:rsidP="00A71874">
      <w:pPr>
        <w:pStyle w:val="ListParagraph"/>
        <w:rPr>
          <w:rFonts w:ascii="Times New Roman" w:hAnsi="Times New Roman"/>
          <w:sz w:val="24"/>
          <w:szCs w:val="24"/>
        </w:rPr>
      </w:pPr>
    </w:p>
    <w:p w14:paraId="56D3E5FA" w14:textId="77777777" w:rsidR="00BD5A8D" w:rsidRDefault="00BD5A8D" w:rsidP="00A71874">
      <w:pPr>
        <w:pStyle w:val="ListParagraph"/>
        <w:rPr>
          <w:rFonts w:ascii="Times New Roman" w:hAnsi="Times New Roman"/>
          <w:sz w:val="24"/>
          <w:szCs w:val="24"/>
        </w:rPr>
      </w:pPr>
    </w:p>
    <w:p w14:paraId="1A2A9778" w14:textId="77777777" w:rsidR="00BD5A8D" w:rsidRDefault="00BD5A8D" w:rsidP="00A71874">
      <w:pPr>
        <w:pStyle w:val="ListParagraph"/>
        <w:rPr>
          <w:rFonts w:ascii="Times New Roman" w:hAnsi="Times New Roman"/>
          <w:sz w:val="24"/>
          <w:szCs w:val="24"/>
        </w:rPr>
      </w:pPr>
    </w:p>
    <w:p w14:paraId="6F018AD1" w14:textId="77777777" w:rsidR="00BD5A8D" w:rsidRDefault="00BD5A8D" w:rsidP="00A71874">
      <w:pPr>
        <w:pStyle w:val="ListParagraph"/>
        <w:rPr>
          <w:rFonts w:ascii="Times New Roman" w:hAnsi="Times New Roman"/>
          <w:sz w:val="24"/>
          <w:szCs w:val="24"/>
        </w:rPr>
      </w:pPr>
    </w:p>
    <w:p w14:paraId="293764EB" w14:textId="4D2761EA" w:rsidR="00BD5A8D" w:rsidRDefault="00BD5A8D">
      <w:pPr>
        <w:spacing w:after="0" w:line="240" w:lineRule="auto"/>
        <w:rPr>
          <w:rFonts w:ascii="Times New Roman" w:hAnsi="Times New Roman"/>
          <w:sz w:val="24"/>
          <w:szCs w:val="24"/>
        </w:rPr>
      </w:pPr>
      <w:r>
        <w:rPr>
          <w:rFonts w:ascii="Times New Roman" w:hAnsi="Times New Roman"/>
          <w:sz w:val="24"/>
          <w:szCs w:val="24"/>
        </w:rPr>
        <w:br w:type="page"/>
      </w:r>
    </w:p>
    <w:p w14:paraId="1CABAF16" w14:textId="368F3A02" w:rsidR="00BD5A8D" w:rsidRDefault="00BD5A8D" w:rsidP="00BD5A8D">
      <w:pPr>
        <w:pStyle w:val="ListParagraph"/>
        <w:rPr>
          <w:rFonts w:ascii="Times New Roman" w:hAnsi="Times New Roman"/>
          <w:sz w:val="24"/>
          <w:szCs w:val="24"/>
        </w:rPr>
      </w:pPr>
      <w:r>
        <w:rPr>
          <w:rFonts w:ascii="Times New Roman" w:hAnsi="Times New Roman"/>
          <w:b/>
          <w:sz w:val="24"/>
          <w:szCs w:val="24"/>
        </w:rPr>
        <w:lastRenderedPageBreak/>
        <w:t>Task 13</w:t>
      </w:r>
      <w:r w:rsidRPr="002D7816">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D7816">
        <w:rPr>
          <w:rFonts w:ascii="Times New Roman" w:hAnsi="Times New Roman"/>
          <w:b/>
          <w:sz w:val="24"/>
          <w:szCs w:val="24"/>
        </w:rPr>
        <w:t>N</w:t>
      </w:r>
      <w:r>
        <w:rPr>
          <w:rFonts w:ascii="Times New Roman" w:hAnsi="Times New Roman"/>
          <w:b/>
          <w:sz w:val="24"/>
          <w:szCs w:val="24"/>
        </w:rPr>
        <w:t>AME</w:t>
      </w:r>
      <w:r w:rsidRPr="002D7816">
        <w:rPr>
          <w:rFonts w:ascii="Times New Roman" w:hAnsi="Times New Roman"/>
          <w:b/>
          <w:sz w:val="24"/>
          <w:szCs w:val="24"/>
        </w:rPr>
        <w:t>:</w:t>
      </w:r>
      <w:r w:rsidRPr="007F7FB6">
        <w:rPr>
          <w:rFonts w:ascii="Times New Roman" w:hAnsi="Times New Roman"/>
          <w:sz w:val="24"/>
          <w:szCs w:val="24"/>
        </w:rPr>
        <w:t xml:space="preserve">     </w:t>
      </w:r>
    </w:p>
    <w:p w14:paraId="01689CD0" w14:textId="77777777" w:rsidR="00BD5A8D" w:rsidRPr="002D7816" w:rsidRDefault="00BD5A8D" w:rsidP="00BD5A8D">
      <w:pPr>
        <w:pStyle w:val="ListParagraph"/>
        <w:rPr>
          <w:rFonts w:ascii="Times New Roman" w:hAnsi="Times New Roman"/>
          <w:b/>
          <w:sz w:val="24"/>
          <w:szCs w:val="24"/>
        </w:rPr>
      </w:pPr>
      <w:r w:rsidRPr="002D7816">
        <w:rPr>
          <w:rFonts w:ascii="Times New Roman" w:hAnsi="Times New Roman"/>
          <w:b/>
          <w:sz w:val="24"/>
          <w:szCs w:val="24"/>
        </w:rPr>
        <w:t>Empirical Rule WS</w:t>
      </w:r>
    </w:p>
    <w:p w14:paraId="7AE41FFA" w14:textId="77777777" w:rsidR="00BD5A8D" w:rsidRDefault="00BD5A8D" w:rsidP="00A71874">
      <w:pPr>
        <w:pStyle w:val="ListParagraph"/>
        <w:rPr>
          <w:rFonts w:ascii="Times New Roman" w:hAnsi="Times New Roman"/>
          <w:sz w:val="24"/>
          <w:szCs w:val="24"/>
        </w:rPr>
      </w:pPr>
    </w:p>
    <w:p w14:paraId="09FFE3B1" w14:textId="4F6F7D6C" w:rsidR="00BD3E78" w:rsidRDefault="00BD3E78" w:rsidP="00BD3E78">
      <w:pPr>
        <w:widowControl w:val="0"/>
        <w:autoSpaceDE w:val="0"/>
        <w:autoSpaceDN w:val="0"/>
        <w:adjustRightInd w:val="0"/>
        <w:spacing w:after="0" w:line="240" w:lineRule="auto"/>
        <w:rPr>
          <w:rFonts w:ascii="Times" w:hAnsi="Times" w:cs="Times"/>
          <w:sz w:val="28"/>
          <w:szCs w:val="28"/>
        </w:rPr>
      </w:pPr>
      <w:r w:rsidRPr="00BD3E78">
        <w:rPr>
          <w:rFonts w:ascii="Times" w:hAnsi="Times" w:cs="Times"/>
          <w:sz w:val="28"/>
          <w:szCs w:val="28"/>
        </w:rPr>
        <w:t>The scores for all high school seniors taking the verbal section of the Scholastic Aptitude Test (SAT) in a particular year had a mean of 490 and a standard deviation of 100. The distribution of SAT scores is bell-shaped.</w:t>
      </w:r>
      <w:r>
        <w:rPr>
          <w:rFonts w:ascii="Times" w:hAnsi="Times" w:cs="Times"/>
          <w:sz w:val="28"/>
          <w:szCs w:val="28"/>
        </w:rPr>
        <w:t xml:space="preserve"> Draw the normal bell curve to show the distribution.</w:t>
      </w:r>
    </w:p>
    <w:p w14:paraId="032B8196" w14:textId="77777777" w:rsidR="00BD3E78" w:rsidRDefault="00BD3E78" w:rsidP="00BD3E78">
      <w:pPr>
        <w:widowControl w:val="0"/>
        <w:autoSpaceDE w:val="0"/>
        <w:autoSpaceDN w:val="0"/>
        <w:adjustRightInd w:val="0"/>
        <w:spacing w:after="0" w:line="240" w:lineRule="auto"/>
        <w:rPr>
          <w:rFonts w:ascii="Times" w:hAnsi="Times" w:cs="Times"/>
          <w:sz w:val="28"/>
          <w:szCs w:val="28"/>
        </w:rPr>
      </w:pPr>
    </w:p>
    <w:p w14:paraId="371719CE" w14:textId="77777777" w:rsidR="00BD3E78" w:rsidRDefault="00BD3E78" w:rsidP="00BD3E78">
      <w:pPr>
        <w:widowControl w:val="0"/>
        <w:autoSpaceDE w:val="0"/>
        <w:autoSpaceDN w:val="0"/>
        <w:adjustRightInd w:val="0"/>
        <w:spacing w:after="0" w:line="240" w:lineRule="auto"/>
        <w:rPr>
          <w:rFonts w:ascii="Times" w:hAnsi="Times" w:cs="Times"/>
          <w:sz w:val="28"/>
          <w:szCs w:val="28"/>
        </w:rPr>
      </w:pPr>
    </w:p>
    <w:p w14:paraId="0C45C42A" w14:textId="77777777" w:rsidR="00BD3E78" w:rsidRDefault="00BD3E78" w:rsidP="00BD3E78">
      <w:pPr>
        <w:widowControl w:val="0"/>
        <w:autoSpaceDE w:val="0"/>
        <w:autoSpaceDN w:val="0"/>
        <w:adjustRightInd w:val="0"/>
        <w:spacing w:after="0" w:line="240" w:lineRule="auto"/>
        <w:rPr>
          <w:rFonts w:ascii="Times" w:hAnsi="Times" w:cs="Times"/>
          <w:sz w:val="28"/>
          <w:szCs w:val="28"/>
        </w:rPr>
      </w:pPr>
    </w:p>
    <w:p w14:paraId="6B833EF2" w14:textId="77777777" w:rsidR="00BD3E78" w:rsidRDefault="00BD3E78" w:rsidP="00BD3E78">
      <w:pPr>
        <w:widowControl w:val="0"/>
        <w:autoSpaceDE w:val="0"/>
        <w:autoSpaceDN w:val="0"/>
        <w:adjustRightInd w:val="0"/>
        <w:spacing w:after="0" w:line="240" w:lineRule="auto"/>
        <w:rPr>
          <w:rFonts w:ascii="Times" w:hAnsi="Times" w:cs="Times"/>
          <w:sz w:val="28"/>
          <w:szCs w:val="28"/>
        </w:rPr>
      </w:pPr>
    </w:p>
    <w:p w14:paraId="2512B2E4" w14:textId="77777777" w:rsidR="00BD3E78" w:rsidRDefault="00BD3E78" w:rsidP="00BD3E78">
      <w:pPr>
        <w:widowControl w:val="0"/>
        <w:autoSpaceDE w:val="0"/>
        <w:autoSpaceDN w:val="0"/>
        <w:adjustRightInd w:val="0"/>
        <w:spacing w:after="0" w:line="240" w:lineRule="auto"/>
        <w:rPr>
          <w:rFonts w:ascii="Times" w:hAnsi="Times" w:cs="Times"/>
          <w:sz w:val="28"/>
          <w:szCs w:val="28"/>
        </w:rPr>
      </w:pPr>
    </w:p>
    <w:p w14:paraId="59659ABC" w14:textId="77777777" w:rsidR="00BD3E78" w:rsidRDefault="00BD3E78" w:rsidP="00BD3E78">
      <w:pPr>
        <w:widowControl w:val="0"/>
        <w:autoSpaceDE w:val="0"/>
        <w:autoSpaceDN w:val="0"/>
        <w:adjustRightInd w:val="0"/>
        <w:spacing w:after="0" w:line="240" w:lineRule="auto"/>
        <w:rPr>
          <w:rFonts w:ascii="Times" w:hAnsi="Times" w:cs="Times"/>
          <w:sz w:val="28"/>
          <w:szCs w:val="28"/>
        </w:rPr>
      </w:pPr>
    </w:p>
    <w:p w14:paraId="081B6A49" w14:textId="77777777" w:rsidR="00BD3E78" w:rsidRDefault="00BD3E78" w:rsidP="00BD3E78">
      <w:pPr>
        <w:widowControl w:val="0"/>
        <w:autoSpaceDE w:val="0"/>
        <w:autoSpaceDN w:val="0"/>
        <w:adjustRightInd w:val="0"/>
        <w:spacing w:after="0" w:line="240" w:lineRule="auto"/>
        <w:rPr>
          <w:rFonts w:ascii="Times" w:hAnsi="Times" w:cs="Times"/>
          <w:sz w:val="28"/>
          <w:szCs w:val="28"/>
        </w:rPr>
      </w:pPr>
    </w:p>
    <w:p w14:paraId="29EE0A32" w14:textId="77777777" w:rsidR="00BD3E78" w:rsidRPr="00BD3E78" w:rsidRDefault="00BD3E78" w:rsidP="00BD3E78">
      <w:pPr>
        <w:widowControl w:val="0"/>
        <w:autoSpaceDE w:val="0"/>
        <w:autoSpaceDN w:val="0"/>
        <w:adjustRightInd w:val="0"/>
        <w:spacing w:after="0" w:line="240" w:lineRule="auto"/>
        <w:rPr>
          <w:rFonts w:ascii="Times" w:hAnsi="Times" w:cs="Times"/>
          <w:sz w:val="28"/>
          <w:szCs w:val="28"/>
        </w:rPr>
      </w:pPr>
    </w:p>
    <w:p w14:paraId="7A0149CA" w14:textId="1344E702" w:rsidR="00BD3E78" w:rsidRPr="00BD3E78" w:rsidRDefault="00BD3E78" w:rsidP="00BD3E78">
      <w:pPr>
        <w:pStyle w:val="ListParagraph"/>
        <w:widowControl w:val="0"/>
        <w:numPr>
          <w:ilvl w:val="0"/>
          <w:numId w:val="6"/>
        </w:numPr>
        <w:autoSpaceDE w:val="0"/>
        <w:autoSpaceDN w:val="0"/>
        <w:adjustRightInd w:val="0"/>
        <w:spacing w:after="0" w:line="240" w:lineRule="auto"/>
        <w:rPr>
          <w:rFonts w:ascii="Times" w:hAnsi="Times" w:cs="Times"/>
          <w:sz w:val="28"/>
          <w:szCs w:val="28"/>
        </w:rPr>
      </w:pPr>
      <w:r w:rsidRPr="00BD3E78">
        <w:rPr>
          <w:rFonts w:ascii="Times" w:hAnsi="Times" w:cs="Times"/>
          <w:sz w:val="28"/>
          <w:szCs w:val="28"/>
        </w:rPr>
        <w:t>What percentage of seniors scored between 390 and 590 on this SAT test?</w:t>
      </w:r>
    </w:p>
    <w:p w14:paraId="2C09E938" w14:textId="77777777" w:rsidR="00BD3E78" w:rsidRDefault="00BD3E78" w:rsidP="00BD3E78">
      <w:pPr>
        <w:widowControl w:val="0"/>
        <w:autoSpaceDE w:val="0"/>
        <w:autoSpaceDN w:val="0"/>
        <w:adjustRightInd w:val="0"/>
        <w:spacing w:after="0" w:line="240" w:lineRule="auto"/>
        <w:rPr>
          <w:rFonts w:ascii="Times" w:hAnsi="Times" w:cs="Times"/>
          <w:sz w:val="28"/>
          <w:szCs w:val="28"/>
        </w:rPr>
      </w:pPr>
    </w:p>
    <w:p w14:paraId="2B34AD37" w14:textId="77777777" w:rsidR="00BD3E78" w:rsidRDefault="00BD3E78" w:rsidP="00BD3E78">
      <w:pPr>
        <w:widowControl w:val="0"/>
        <w:autoSpaceDE w:val="0"/>
        <w:autoSpaceDN w:val="0"/>
        <w:adjustRightInd w:val="0"/>
        <w:spacing w:after="0" w:line="240" w:lineRule="auto"/>
        <w:rPr>
          <w:rFonts w:ascii="Times" w:hAnsi="Times" w:cs="Times"/>
          <w:sz w:val="28"/>
          <w:szCs w:val="28"/>
        </w:rPr>
      </w:pPr>
    </w:p>
    <w:p w14:paraId="73607BF9" w14:textId="77777777" w:rsidR="00BD3E78" w:rsidRPr="00BD3E78" w:rsidRDefault="00BD3E78" w:rsidP="00BD3E78">
      <w:pPr>
        <w:widowControl w:val="0"/>
        <w:autoSpaceDE w:val="0"/>
        <w:autoSpaceDN w:val="0"/>
        <w:adjustRightInd w:val="0"/>
        <w:spacing w:after="0" w:line="240" w:lineRule="auto"/>
        <w:rPr>
          <w:rFonts w:ascii="Times" w:hAnsi="Times" w:cs="Times"/>
          <w:sz w:val="28"/>
          <w:szCs w:val="28"/>
        </w:rPr>
      </w:pPr>
    </w:p>
    <w:p w14:paraId="10DB9794" w14:textId="5FDA8124" w:rsidR="00BD3E78" w:rsidRDefault="00BD3E78" w:rsidP="00BD3E78">
      <w:pPr>
        <w:pStyle w:val="ListParagraph"/>
        <w:widowControl w:val="0"/>
        <w:numPr>
          <w:ilvl w:val="0"/>
          <w:numId w:val="6"/>
        </w:numPr>
        <w:autoSpaceDE w:val="0"/>
        <w:autoSpaceDN w:val="0"/>
        <w:adjustRightInd w:val="0"/>
        <w:spacing w:after="0" w:line="240" w:lineRule="auto"/>
        <w:rPr>
          <w:rFonts w:ascii="Times" w:hAnsi="Times" w:cs="Times"/>
          <w:sz w:val="28"/>
          <w:szCs w:val="28"/>
        </w:rPr>
      </w:pPr>
      <w:r>
        <w:rPr>
          <w:rFonts w:ascii="Times" w:hAnsi="Times" w:cs="Times"/>
          <w:sz w:val="28"/>
          <w:szCs w:val="28"/>
        </w:rPr>
        <w:t>Determine the interval of scores that 95% of scores lie in.</w:t>
      </w:r>
    </w:p>
    <w:p w14:paraId="2714B117" w14:textId="77777777" w:rsidR="00BD3E78" w:rsidRDefault="00BD3E78" w:rsidP="00BD3E78">
      <w:pPr>
        <w:widowControl w:val="0"/>
        <w:autoSpaceDE w:val="0"/>
        <w:autoSpaceDN w:val="0"/>
        <w:adjustRightInd w:val="0"/>
        <w:spacing w:after="0" w:line="240" w:lineRule="auto"/>
        <w:rPr>
          <w:rFonts w:ascii="Times" w:hAnsi="Times" w:cs="Times"/>
          <w:sz w:val="28"/>
          <w:szCs w:val="28"/>
        </w:rPr>
      </w:pPr>
    </w:p>
    <w:p w14:paraId="2CE2F663" w14:textId="77777777" w:rsidR="00BD3E78" w:rsidRDefault="00BD3E78" w:rsidP="00BD3E78">
      <w:pPr>
        <w:widowControl w:val="0"/>
        <w:autoSpaceDE w:val="0"/>
        <w:autoSpaceDN w:val="0"/>
        <w:adjustRightInd w:val="0"/>
        <w:spacing w:after="0" w:line="240" w:lineRule="auto"/>
        <w:rPr>
          <w:rFonts w:ascii="Times" w:hAnsi="Times" w:cs="Times"/>
          <w:sz w:val="28"/>
          <w:szCs w:val="28"/>
        </w:rPr>
      </w:pPr>
    </w:p>
    <w:p w14:paraId="1A12F228" w14:textId="77777777" w:rsidR="00BD3E78" w:rsidRPr="00BD3E78" w:rsidRDefault="00BD3E78" w:rsidP="00BD3E78">
      <w:pPr>
        <w:widowControl w:val="0"/>
        <w:autoSpaceDE w:val="0"/>
        <w:autoSpaceDN w:val="0"/>
        <w:adjustRightInd w:val="0"/>
        <w:spacing w:after="0" w:line="240" w:lineRule="auto"/>
        <w:rPr>
          <w:rFonts w:ascii="Times" w:hAnsi="Times" w:cs="Times"/>
          <w:sz w:val="28"/>
          <w:szCs w:val="28"/>
        </w:rPr>
      </w:pPr>
    </w:p>
    <w:p w14:paraId="1E78CDCF" w14:textId="067E9A87" w:rsidR="00BD3E78" w:rsidRPr="00BD3E78" w:rsidRDefault="00BD3E78" w:rsidP="00BD3E78">
      <w:pPr>
        <w:pStyle w:val="ListParagraph"/>
        <w:widowControl w:val="0"/>
        <w:numPr>
          <w:ilvl w:val="0"/>
          <w:numId w:val="6"/>
        </w:numPr>
        <w:autoSpaceDE w:val="0"/>
        <w:autoSpaceDN w:val="0"/>
        <w:adjustRightInd w:val="0"/>
        <w:spacing w:after="0" w:line="240" w:lineRule="auto"/>
        <w:rPr>
          <w:rFonts w:ascii="Times" w:hAnsi="Times" w:cs="Times"/>
          <w:sz w:val="28"/>
          <w:szCs w:val="28"/>
        </w:rPr>
      </w:pPr>
      <w:r w:rsidRPr="00BD3E78">
        <w:rPr>
          <w:rFonts w:ascii="Times" w:hAnsi="Times" w:cs="Times"/>
          <w:sz w:val="28"/>
          <w:szCs w:val="28"/>
        </w:rPr>
        <w:t>One student scored 795 on this test. How did this student do compared to the rest of the scores?</w:t>
      </w:r>
    </w:p>
    <w:p w14:paraId="0165493E" w14:textId="77777777" w:rsidR="00BD3E78" w:rsidRDefault="00BD3E78" w:rsidP="00BD3E78">
      <w:pPr>
        <w:widowControl w:val="0"/>
        <w:autoSpaceDE w:val="0"/>
        <w:autoSpaceDN w:val="0"/>
        <w:adjustRightInd w:val="0"/>
        <w:spacing w:after="0" w:line="240" w:lineRule="auto"/>
        <w:rPr>
          <w:rFonts w:ascii="Times" w:hAnsi="Times" w:cs="Times"/>
          <w:sz w:val="28"/>
          <w:szCs w:val="28"/>
        </w:rPr>
      </w:pPr>
    </w:p>
    <w:p w14:paraId="25B77B22" w14:textId="77777777" w:rsidR="00BD3E78" w:rsidRDefault="00BD3E78" w:rsidP="00BD3E78">
      <w:pPr>
        <w:widowControl w:val="0"/>
        <w:autoSpaceDE w:val="0"/>
        <w:autoSpaceDN w:val="0"/>
        <w:adjustRightInd w:val="0"/>
        <w:spacing w:after="0" w:line="240" w:lineRule="auto"/>
        <w:rPr>
          <w:rFonts w:ascii="Times" w:hAnsi="Times" w:cs="Times"/>
          <w:sz w:val="28"/>
          <w:szCs w:val="28"/>
        </w:rPr>
      </w:pPr>
    </w:p>
    <w:p w14:paraId="0AFB9641" w14:textId="77777777" w:rsidR="00BD3E78" w:rsidRPr="00BD3E78" w:rsidRDefault="00BD3E78" w:rsidP="00BD3E78">
      <w:pPr>
        <w:widowControl w:val="0"/>
        <w:autoSpaceDE w:val="0"/>
        <w:autoSpaceDN w:val="0"/>
        <w:adjustRightInd w:val="0"/>
        <w:spacing w:after="0" w:line="240" w:lineRule="auto"/>
        <w:rPr>
          <w:rFonts w:ascii="Times" w:hAnsi="Times" w:cs="Times"/>
          <w:sz w:val="28"/>
          <w:szCs w:val="28"/>
        </w:rPr>
      </w:pPr>
    </w:p>
    <w:p w14:paraId="2FB11F6E" w14:textId="11872176" w:rsidR="00BD5A8D" w:rsidRDefault="00BD3E78" w:rsidP="00BD3E78">
      <w:pPr>
        <w:pStyle w:val="ListParagraph"/>
        <w:numPr>
          <w:ilvl w:val="0"/>
          <w:numId w:val="6"/>
        </w:numPr>
        <w:rPr>
          <w:rFonts w:ascii="Times" w:hAnsi="Times" w:cs="Times"/>
          <w:sz w:val="28"/>
          <w:szCs w:val="28"/>
        </w:rPr>
      </w:pPr>
      <w:r w:rsidRPr="00BD3E78">
        <w:rPr>
          <w:rFonts w:ascii="Times" w:hAnsi="Times" w:cs="Times"/>
          <w:sz w:val="28"/>
          <w:szCs w:val="28"/>
        </w:rPr>
        <w:t>A rather exclusive university only admits students who were among the highest 16% of the scores on this test. What score would a student need on this test to be qualified for admittance to this university?</w:t>
      </w:r>
    </w:p>
    <w:p w14:paraId="55935974" w14:textId="77777777" w:rsidR="00BD3E78" w:rsidRPr="00BD3E78" w:rsidRDefault="00BD3E78" w:rsidP="00BD3E78">
      <w:pPr>
        <w:rPr>
          <w:rFonts w:ascii="Times" w:hAnsi="Times" w:cs="Times"/>
          <w:sz w:val="28"/>
          <w:szCs w:val="28"/>
        </w:rPr>
      </w:pPr>
    </w:p>
    <w:p w14:paraId="70C004DA" w14:textId="3F2ED7F6" w:rsidR="00BD3E78" w:rsidRPr="00BD3E78" w:rsidRDefault="00BD3E78" w:rsidP="00BD3E78">
      <w:pPr>
        <w:pStyle w:val="ListParagraph"/>
        <w:numPr>
          <w:ilvl w:val="0"/>
          <w:numId w:val="6"/>
        </w:numPr>
        <w:rPr>
          <w:rFonts w:ascii="Times New Roman" w:hAnsi="Times New Roman"/>
          <w:sz w:val="28"/>
          <w:szCs w:val="28"/>
        </w:rPr>
      </w:pPr>
      <w:r>
        <w:rPr>
          <w:rFonts w:ascii="Times New Roman" w:hAnsi="Times New Roman"/>
          <w:sz w:val="28"/>
          <w:szCs w:val="28"/>
        </w:rPr>
        <w:t>What percent of scores fall within the interval: (290,390)</w:t>
      </w:r>
    </w:p>
    <w:p w14:paraId="541F26B2" w14:textId="26285D55" w:rsidR="00DB5BA3" w:rsidRDefault="00DB5BA3">
      <w:pPr>
        <w:spacing w:after="0" w:line="240" w:lineRule="auto"/>
        <w:rPr>
          <w:rFonts w:ascii="Times New Roman" w:hAnsi="Times New Roman"/>
          <w:sz w:val="24"/>
          <w:szCs w:val="24"/>
        </w:rPr>
      </w:pPr>
      <w:r>
        <w:rPr>
          <w:rFonts w:ascii="Times New Roman" w:hAnsi="Times New Roman"/>
          <w:sz w:val="24"/>
          <w:szCs w:val="24"/>
        </w:rPr>
        <w:br w:type="page"/>
      </w:r>
    </w:p>
    <w:p w14:paraId="5FDC09FE" w14:textId="13B3542C" w:rsidR="00DB5BA3" w:rsidRDefault="00DB5BA3" w:rsidP="00DB5BA3">
      <w:pPr>
        <w:pStyle w:val="ListParagraph"/>
        <w:rPr>
          <w:rFonts w:ascii="Times New Roman" w:hAnsi="Times New Roman"/>
          <w:sz w:val="24"/>
          <w:szCs w:val="24"/>
        </w:rPr>
      </w:pPr>
      <w:r>
        <w:rPr>
          <w:rFonts w:ascii="Times New Roman" w:hAnsi="Times New Roman"/>
          <w:b/>
          <w:sz w:val="24"/>
          <w:szCs w:val="24"/>
        </w:rPr>
        <w:lastRenderedPageBreak/>
        <w:t>Task 14</w:t>
      </w:r>
      <w:r w:rsidRPr="002D7816">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D7816">
        <w:rPr>
          <w:rFonts w:ascii="Times New Roman" w:hAnsi="Times New Roman"/>
          <w:b/>
          <w:sz w:val="24"/>
          <w:szCs w:val="24"/>
        </w:rPr>
        <w:t>N</w:t>
      </w:r>
      <w:r>
        <w:rPr>
          <w:rFonts w:ascii="Times New Roman" w:hAnsi="Times New Roman"/>
          <w:b/>
          <w:sz w:val="24"/>
          <w:szCs w:val="24"/>
        </w:rPr>
        <w:t>AME</w:t>
      </w:r>
      <w:r w:rsidRPr="002D7816">
        <w:rPr>
          <w:rFonts w:ascii="Times New Roman" w:hAnsi="Times New Roman"/>
          <w:b/>
          <w:sz w:val="24"/>
          <w:szCs w:val="24"/>
        </w:rPr>
        <w:t>:</w:t>
      </w:r>
      <w:r w:rsidRPr="007F7FB6">
        <w:rPr>
          <w:rFonts w:ascii="Times New Roman" w:hAnsi="Times New Roman"/>
          <w:sz w:val="24"/>
          <w:szCs w:val="24"/>
        </w:rPr>
        <w:t xml:space="preserve">     </w:t>
      </w:r>
    </w:p>
    <w:p w14:paraId="17784093" w14:textId="77777777" w:rsidR="00DB5BA3" w:rsidRPr="002D7816" w:rsidRDefault="00DB5BA3" w:rsidP="00DB5BA3">
      <w:pPr>
        <w:pStyle w:val="ListParagraph"/>
        <w:rPr>
          <w:rFonts w:ascii="Times New Roman" w:hAnsi="Times New Roman"/>
          <w:b/>
          <w:sz w:val="24"/>
          <w:szCs w:val="24"/>
        </w:rPr>
      </w:pPr>
      <w:r w:rsidRPr="002D7816">
        <w:rPr>
          <w:rFonts w:ascii="Times New Roman" w:hAnsi="Times New Roman"/>
          <w:b/>
          <w:sz w:val="24"/>
          <w:szCs w:val="24"/>
        </w:rPr>
        <w:t>Empirical Rule WS</w:t>
      </w:r>
    </w:p>
    <w:p w14:paraId="6040BEFF" w14:textId="2AECE77D" w:rsidR="00DB5BA3" w:rsidRPr="00303874" w:rsidRDefault="00DB5BA3" w:rsidP="00DB5BA3">
      <w:pPr>
        <w:widowControl w:val="0"/>
        <w:autoSpaceDE w:val="0"/>
        <w:autoSpaceDN w:val="0"/>
        <w:adjustRightInd w:val="0"/>
        <w:spacing w:after="240" w:line="240" w:lineRule="auto"/>
        <w:rPr>
          <w:rFonts w:ascii="Times" w:hAnsi="Times" w:cs="Times"/>
          <w:sz w:val="28"/>
          <w:szCs w:val="28"/>
        </w:rPr>
      </w:pPr>
      <w:r>
        <w:rPr>
          <w:rFonts w:ascii="Times" w:hAnsi="Times" w:cs="Times"/>
          <w:b/>
          <w:bCs/>
          <w:sz w:val="28"/>
          <w:szCs w:val="28"/>
        </w:rPr>
        <w:t>200</w:t>
      </w:r>
      <w:r w:rsidRPr="00303874">
        <w:rPr>
          <w:rFonts w:ascii="Times" w:hAnsi="Times" w:cs="Times"/>
          <w:b/>
          <w:bCs/>
          <w:sz w:val="28"/>
          <w:szCs w:val="28"/>
        </w:rPr>
        <w:t xml:space="preserve"> freshmen at </w:t>
      </w:r>
      <w:r>
        <w:rPr>
          <w:rFonts w:ascii="Times" w:hAnsi="Times" w:cs="Times"/>
          <w:b/>
          <w:bCs/>
          <w:sz w:val="28"/>
          <w:szCs w:val="28"/>
        </w:rPr>
        <w:t>North Springs</w:t>
      </w:r>
      <w:r w:rsidRPr="00303874">
        <w:rPr>
          <w:rFonts w:ascii="Times" w:hAnsi="Times" w:cs="Times"/>
          <w:b/>
          <w:bCs/>
          <w:sz w:val="28"/>
          <w:szCs w:val="28"/>
        </w:rPr>
        <w:t xml:space="preserve"> High School took an algebra test. The scores were distri</w:t>
      </w:r>
      <w:r w:rsidR="00FB09C0">
        <w:rPr>
          <w:rFonts w:ascii="Times" w:hAnsi="Times" w:cs="Times"/>
          <w:b/>
          <w:bCs/>
          <w:sz w:val="28"/>
          <w:szCs w:val="28"/>
        </w:rPr>
        <w:t>buted normally with a mean of 73</w:t>
      </w:r>
      <w:r w:rsidRPr="00303874">
        <w:rPr>
          <w:rFonts w:ascii="Times" w:hAnsi="Times" w:cs="Times"/>
          <w:b/>
          <w:bCs/>
          <w:sz w:val="28"/>
          <w:szCs w:val="28"/>
        </w:rPr>
        <w:t xml:space="preserve"> and a standard deviati</w:t>
      </w:r>
      <w:r w:rsidR="00FB09C0">
        <w:rPr>
          <w:rFonts w:ascii="Times" w:hAnsi="Times" w:cs="Times"/>
          <w:b/>
          <w:bCs/>
          <w:sz w:val="28"/>
          <w:szCs w:val="28"/>
        </w:rPr>
        <w:t>on of 8</w:t>
      </w:r>
      <w:r w:rsidRPr="00303874">
        <w:rPr>
          <w:rFonts w:ascii="Times" w:hAnsi="Times" w:cs="Times"/>
          <w:b/>
          <w:bCs/>
          <w:sz w:val="28"/>
          <w:szCs w:val="28"/>
        </w:rPr>
        <w:t>. Label the mean and three standard deviations from the mean.</w:t>
      </w:r>
    </w:p>
    <w:p w14:paraId="2EEC1953" w14:textId="77777777" w:rsidR="00DB5BA3" w:rsidRPr="00303874" w:rsidRDefault="00DB5BA3" w:rsidP="00DB5BA3">
      <w:pPr>
        <w:widowControl w:val="0"/>
        <w:autoSpaceDE w:val="0"/>
        <w:autoSpaceDN w:val="0"/>
        <w:adjustRightInd w:val="0"/>
        <w:spacing w:after="240" w:line="240" w:lineRule="auto"/>
        <w:rPr>
          <w:rFonts w:ascii="Times" w:hAnsi="Times" w:cs="Times"/>
          <w:sz w:val="28"/>
          <w:szCs w:val="28"/>
        </w:rPr>
      </w:pPr>
      <w:r w:rsidRPr="00303874">
        <w:rPr>
          <w:rFonts w:ascii="Times" w:hAnsi="Times" w:cs="Times"/>
          <w:b/>
          <w:bCs/>
          <w:sz w:val="28"/>
          <w:szCs w:val="28"/>
        </w:rPr>
        <w:t>Answer the following questions based on the data:</w:t>
      </w:r>
    </w:p>
    <w:p w14:paraId="32945314" w14:textId="3D98FFD0" w:rsidR="00DB5BA3" w:rsidRPr="00303874" w:rsidRDefault="00DB5BA3" w:rsidP="00DB5BA3">
      <w:pPr>
        <w:widowControl w:val="0"/>
        <w:tabs>
          <w:tab w:val="left" w:pos="220"/>
          <w:tab w:val="left" w:pos="720"/>
        </w:tabs>
        <w:autoSpaceDE w:val="0"/>
        <w:autoSpaceDN w:val="0"/>
        <w:adjustRightInd w:val="0"/>
        <w:spacing w:after="240" w:line="240" w:lineRule="auto"/>
        <w:ind w:left="720"/>
        <w:rPr>
          <w:rFonts w:ascii="Times" w:hAnsi="Times" w:cs="Times"/>
          <w:sz w:val="28"/>
          <w:szCs w:val="28"/>
        </w:rPr>
      </w:pPr>
      <w:r w:rsidRPr="00303874">
        <w:rPr>
          <w:rFonts w:ascii="Times New Roman" w:hAnsi="Times New Roman"/>
          <w:sz w:val="28"/>
          <w:szCs w:val="28"/>
        </w:rPr>
        <w:t>a)  What percentag</w:t>
      </w:r>
      <w:r w:rsidR="00FB09C0">
        <w:rPr>
          <w:rFonts w:ascii="Times New Roman" w:hAnsi="Times New Roman"/>
          <w:sz w:val="28"/>
          <w:szCs w:val="28"/>
        </w:rPr>
        <w:t>e of scores are between scores 65 and 81</w:t>
      </w:r>
      <w:r w:rsidRPr="00303874">
        <w:rPr>
          <w:rFonts w:ascii="Times New Roman" w:hAnsi="Times New Roman"/>
          <w:sz w:val="28"/>
          <w:szCs w:val="28"/>
        </w:rPr>
        <w:t xml:space="preserve">? </w:t>
      </w:r>
    </w:p>
    <w:p w14:paraId="7F43FC81" w14:textId="77777777" w:rsidR="00DB5BA3" w:rsidRDefault="00DB5BA3" w:rsidP="00DB5BA3">
      <w:pPr>
        <w:widowControl w:val="0"/>
        <w:tabs>
          <w:tab w:val="left" w:pos="220"/>
          <w:tab w:val="left" w:pos="720"/>
        </w:tabs>
        <w:autoSpaceDE w:val="0"/>
        <w:autoSpaceDN w:val="0"/>
        <w:adjustRightInd w:val="0"/>
        <w:spacing w:after="240" w:line="240" w:lineRule="auto"/>
        <w:ind w:left="720"/>
        <w:rPr>
          <w:rFonts w:ascii="Times New Roman" w:hAnsi="Times New Roman"/>
          <w:sz w:val="28"/>
          <w:szCs w:val="28"/>
        </w:rPr>
      </w:pPr>
    </w:p>
    <w:p w14:paraId="6E3AE3B0" w14:textId="0FC411A5" w:rsidR="00DB5BA3" w:rsidRPr="00303874" w:rsidRDefault="00DB5BA3" w:rsidP="00DB5BA3">
      <w:pPr>
        <w:widowControl w:val="0"/>
        <w:tabs>
          <w:tab w:val="left" w:pos="220"/>
          <w:tab w:val="left" w:pos="720"/>
        </w:tabs>
        <w:autoSpaceDE w:val="0"/>
        <w:autoSpaceDN w:val="0"/>
        <w:adjustRightInd w:val="0"/>
        <w:spacing w:after="240" w:line="240" w:lineRule="auto"/>
        <w:ind w:left="720"/>
        <w:rPr>
          <w:rFonts w:ascii="Times" w:hAnsi="Times" w:cs="Times"/>
          <w:sz w:val="28"/>
          <w:szCs w:val="28"/>
        </w:rPr>
      </w:pPr>
      <w:r w:rsidRPr="00303874">
        <w:rPr>
          <w:rFonts w:ascii="Times New Roman" w:hAnsi="Times New Roman"/>
          <w:sz w:val="28"/>
          <w:szCs w:val="28"/>
        </w:rPr>
        <w:t>b)  What percentage of sco</w:t>
      </w:r>
      <w:r w:rsidR="00FB09C0">
        <w:rPr>
          <w:rFonts w:ascii="Times New Roman" w:hAnsi="Times New Roman"/>
          <w:sz w:val="28"/>
          <w:szCs w:val="28"/>
        </w:rPr>
        <w:t>res are between scores 49 and 97</w:t>
      </w:r>
      <w:r w:rsidRPr="00303874">
        <w:rPr>
          <w:rFonts w:ascii="Times New Roman" w:hAnsi="Times New Roman"/>
          <w:sz w:val="28"/>
          <w:szCs w:val="28"/>
        </w:rPr>
        <w:t xml:space="preserve">? </w:t>
      </w:r>
    </w:p>
    <w:p w14:paraId="643DB678" w14:textId="77777777" w:rsidR="00DB5BA3" w:rsidRDefault="00DB5BA3" w:rsidP="00DB5BA3">
      <w:pPr>
        <w:widowControl w:val="0"/>
        <w:tabs>
          <w:tab w:val="left" w:pos="220"/>
          <w:tab w:val="left" w:pos="720"/>
        </w:tabs>
        <w:autoSpaceDE w:val="0"/>
        <w:autoSpaceDN w:val="0"/>
        <w:adjustRightInd w:val="0"/>
        <w:spacing w:after="240" w:line="240" w:lineRule="auto"/>
        <w:ind w:left="720"/>
        <w:rPr>
          <w:rFonts w:ascii="Times New Roman" w:hAnsi="Times New Roman"/>
          <w:sz w:val="28"/>
          <w:szCs w:val="28"/>
        </w:rPr>
      </w:pPr>
    </w:p>
    <w:p w14:paraId="2E8E0A36" w14:textId="16497CF0" w:rsidR="00DB5BA3" w:rsidRPr="00303874" w:rsidRDefault="00DB5BA3" w:rsidP="00DB5BA3">
      <w:pPr>
        <w:widowControl w:val="0"/>
        <w:tabs>
          <w:tab w:val="left" w:pos="220"/>
          <w:tab w:val="left" w:pos="720"/>
        </w:tabs>
        <w:autoSpaceDE w:val="0"/>
        <w:autoSpaceDN w:val="0"/>
        <w:adjustRightInd w:val="0"/>
        <w:spacing w:after="240" w:line="240" w:lineRule="auto"/>
        <w:ind w:left="720"/>
        <w:rPr>
          <w:rFonts w:ascii="Times" w:hAnsi="Times" w:cs="Times"/>
          <w:sz w:val="28"/>
          <w:szCs w:val="28"/>
        </w:rPr>
      </w:pPr>
      <w:r w:rsidRPr="00303874">
        <w:rPr>
          <w:rFonts w:ascii="Times New Roman" w:hAnsi="Times New Roman"/>
          <w:sz w:val="28"/>
          <w:szCs w:val="28"/>
        </w:rPr>
        <w:t>c)  What percentage</w:t>
      </w:r>
      <w:r w:rsidR="00FB09C0">
        <w:rPr>
          <w:rFonts w:ascii="Times New Roman" w:hAnsi="Times New Roman"/>
          <w:sz w:val="28"/>
          <w:szCs w:val="28"/>
        </w:rPr>
        <w:t xml:space="preserve"> of scores are between scores 57</w:t>
      </w:r>
      <w:r w:rsidRPr="00303874">
        <w:rPr>
          <w:rFonts w:ascii="Times New Roman" w:hAnsi="Times New Roman"/>
          <w:sz w:val="28"/>
          <w:szCs w:val="28"/>
        </w:rPr>
        <w:t xml:space="preserve"> and 89? </w:t>
      </w:r>
    </w:p>
    <w:p w14:paraId="1A2A93AF" w14:textId="77777777" w:rsidR="00DB5BA3" w:rsidRDefault="00DB5BA3" w:rsidP="00DB5BA3">
      <w:pPr>
        <w:widowControl w:val="0"/>
        <w:tabs>
          <w:tab w:val="left" w:pos="220"/>
          <w:tab w:val="left" w:pos="720"/>
        </w:tabs>
        <w:autoSpaceDE w:val="0"/>
        <w:autoSpaceDN w:val="0"/>
        <w:adjustRightInd w:val="0"/>
        <w:spacing w:after="240" w:line="240" w:lineRule="auto"/>
        <w:ind w:left="720"/>
        <w:rPr>
          <w:rFonts w:ascii="Times New Roman" w:hAnsi="Times New Roman"/>
          <w:sz w:val="28"/>
          <w:szCs w:val="28"/>
        </w:rPr>
      </w:pPr>
    </w:p>
    <w:p w14:paraId="6E7060C9" w14:textId="561FAF84" w:rsidR="00DB5BA3" w:rsidRPr="00303874" w:rsidRDefault="00DB5BA3" w:rsidP="00DB5BA3">
      <w:pPr>
        <w:widowControl w:val="0"/>
        <w:tabs>
          <w:tab w:val="left" w:pos="220"/>
          <w:tab w:val="left" w:pos="720"/>
        </w:tabs>
        <w:autoSpaceDE w:val="0"/>
        <w:autoSpaceDN w:val="0"/>
        <w:adjustRightInd w:val="0"/>
        <w:spacing w:after="240" w:line="240" w:lineRule="auto"/>
        <w:ind w:left="720"/>
        <w:rPr>
          <w:rFonts w:ascii="Times" w:hAnsi="Times" w:cs="Times"/>
          <w:sz w:val="28"/>
          <w:szCs w:val="28"/>
        </w:rPr>
      </w:pPr>
      <w:r w:rsidRPr="00303874">
        <w:rPr>
          <w:rFonts w:ascii="Times New Roman" w:hAnsi="Times New Roman"/>
          <w:sz w:val="28"/>
          <w:szCs w:val="28"/>
        </w:rPr>
        <w:t>d)  What percentage of s</w:t>
      </w:r>
      <w:r w:rsidR="00FB09C0">
        <w:rPr>
          <w:rFonts w:ascii="Times New Roman" w:hAnsi="Times New Roman"/>
          <w:sz w:val="28"/>
          <w:szCs w:val="28"/>
        </w:rPr>
        <w:t>cores is less than a score of 57</w:t>
      </w:r>
      <w:r w:rsidRPr="00303874">
        <w:rPr>
          <w:rFonts w:ascii="Times New Roman" w:hAnsi="Times New Roman"/>
          <w:sz w:val="28"/>
          <w:szCs w:val="28"/>
        </w:rPr>
        <w:t xml:space="preserve">? </w:t>
      </w:r>
    </w:p>
    <w:p w14:paraId="683DF268" w14:textId="77777777" w:rsidR="00DB5BA3" w:rsidRDefault="00DB5BA3" w:rsidP="00DB5BA3">
      <w:pPr>
        <w:widowControl w:val="0"/>
        <w:tabs>
          <w:tab w:val="left" w:pos="220"/>
          <w:tab w:val="left" w:pos="720"/>
        </w:tabs>
        <w:autoSpaceDE w:val="0"/>
        <w:autoSpaceDN w:val="0"/>
        <w:adjustRightInd w:val="0"/>
        <w:spacing w:after="240" w:line="240" w:lineRule="auto"/>
        <w:ind w:left="720"/>
        <w:rPr>
          <w:rFonts w:ascii="Times New Roman" w:hAnsi="Times New Roman"/>
          <w:sz w:val="28"/>
          <w:szCs w:val="28"/>
        </w:rPr>
      </w:pPr>
    </w:p>
    <w:p w14:paraId="2B89757F" w14:textId="64A582E5" w:rsidR="00DB5BA3" w:rsidRPr="00303874" w:rsidRDefault="00DB5BA3" w:rsidP="00DB5BA3">
      <w:pPr>
        <w:widowControl w:val="0"/>
        <w:tabs>
          <w:tab w:val="left" w:pos="220"/>
          <w:tab w:val="left" w:pos="720"/>
        </w:tabs>
        <w:autoSpaceDE w:val="0"/>
        <w:autoSpaceDN w:val="0"/>
        <w:adjustRightInd w:val="0"/>
        <w:spacing w:after="240" w:line="240" w:lineRule="auto"/>
        <w:ind w:left="720"/>
        <w:rPr>
          <w:rFonts w:ascii="Times" w:hAnsi="Times" w:cs="Times"/>
          <w:sz w:val="28"/>
          <w:szCs w:val="28"/>
        </w:rPr>
      </w:pPr>
      <w:r w:rsidRPr="00303874">
        <w:rPr>
          <w:rFonts w:ascii="Times New Roman" w:hAnsi="Times New Roman"/>
          <w:sz w:val="28"/>
          <w:szCs w:val="28"/>
        </w:rPr>
        <w:t>e)  What percentage of scor</w:t>
      </w:r>
      <w:r w:rsidR="00FB09C0">
        <w:rPr>
          <w:rFonts w:ascii="Times New Roman" w:hAnsi="Times New Roman"/>
          <w:sz w:val="28"/>
          <w:szCs w:val="28"/>
        </w:rPr>
        <w:t>es is greater than a score of 97</w:t>
      </w:r>
      <w:r w:rsidRPr="00303874">
        <w:rPr>
          <w:rFonts w:ascii="Times New Roman" w:hAnsi="Times New Roman"/>
          <w:sz w:val="28"/>
          <w:szCs w:val="28"/>
        </w:rPr>
        <w:t xml:space="preserve">? </w:t>
      </w:r>
    </w:p>
    <w:p w14:paraId="536D4A53" w14:textId="77777777" w:rsidR="00DB5BA3" w:rsidRPr="00303874" w:rsidRDefault="00DB5BA3" w:rsidP="00DB5BA3">
      <w:pPr>
        <w:widowControl w:val="0"/>
        <w:tabs>
          <w:tab w:val="left" w:pos="220"/>
          <w:tab w:val="left" w:pos="720"/>
        </w:tabs>
        <w:autoSpaceDE w:val="0"/>
        <w:autoSpaceDN w:val="0"/>
        <w:adjustRightInd w:val="0"/>
        <w:spacing w:after="240" w:line="240" w:lineRule="auto"/>
        <w:ind w:left="720"/>
        <w:rPr>
          <w:rFonts w:ascii="Times" w:hAnsi="Times" w:cs="Times"/>
          <w:sz w:val="28"/>
          <w:szCs w:val="28"/>
        </w:rPr>
      </w:pPr>
      <w:r w:rsidRPr="00303874">
        <w:rPr>
          <w:rFonts w:ascii="Times New Roman" w:hAnsi="Times New Roman"/>
          <w:sz w:val="28"/>
          <w:szCs w:val="28"/>
        </w:rPr>
        <w:t xml:space="preserve"> </w:t>
      </w:r>
    </w:p>
    <w:p w14:paraId="22C92D0B" w14:textId="77777777" w:rsidR="00DB5BA3" w:rsidRDefault="00DB5BA3" w:rsidP="00DB5BA3">
      <w:pPr>
        <w:widowControl w:val="0"/>
        <w:autoSpaceDE w:val="0"/>
        <w:autoSpaceDN w:val="0"/>
        <w:adjustRightInd w:val="0"/>
        <w:spacing w:after="0" w:line="240" w:lineRule="auto"/>
        <w:rPr>
          <w:rFonts w:ascii="Times" w:hAnsi="Times" w:cs="Times"/>
          <w:sz w:val="24"/>
          <w:szCs w:val="24"/>
        </w:rPr>
      </w:pPr>
      <w:r>
        <w:rPr>
          <w:rFonts w:ascii="Times" w:hAnsi="Times" w:cs="Times"/>
          <w:noProof/>
          <w:sz w:val="24"/>
          <w:szCs w:val="24"/>
        </w:rPr>
        <w:drawing>
          <wp:inline distT="0" distB="0" distL="0" distR="0" wp14:anchorId="7B9E67C5" wp14:editId="06FFEA67">
            <wp:extent cx="6324600" cy="2362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4600" cy="2362200"/>
                    </a:xfrm>
                    <a:prstGeom prst="rect">
                      <a:avLst/>
                    </a:prstGeom>
                    <a:noFill/>
                    <a:ln>
                      <a:noFill/>
                    </a:ln>
                  </pic:spPr>
                </pic:pic>
              </a:graphicData>
            </a:graphic>
          </wp:inline>
        </w:drawing>
      </w:r>
    </w:p>
    <w:p w14:paraId="1AD1BF23" w14:textId="77777777" w:rsidR="00DB5BA3" w:rsidRDefault="00DB5BA3" w:rsidP="00DB5BA3">
      <w:pPr>
        <w:widowControl w:val="0"/>
        <w:autoSpaceDE w:val="0"/>
        <w:autoSpaceDN w:val="0"/>
        <w:adjustRightInd w:val="0"/>
        <w:spacing w:after="240" w:line="240" w:lineRule="auto"/>
        <w:rPr>
          <w:rFonts w:ascii="Times" w:hAnsi="Times" w:cs="Times"/>
          <w:b/>
          <w:bCs/>
          <w:sz w:val="32"/>
          <w:szCs w:val="32"/>
        </w:rPr>
      </w:pPr>
    </w:p>
    <w:p w14:paraId="75913F92" w14:textId="77777777" w:rsidR="00BD5A8D" w:rsidRPr="00BF1E03" w:rsidRDefault="00BD5A8D" w:rsidP="00BF1E03">
      <w:pPr>
        <w:spacing w:after="0" w:line="240" w:lineRule="auto"/>
        <w:rPr>
          <w:rFonts w:ascii="Times New Roman" w:hAnsi="Times New Roman"/>
          <w:sz w:val="24"/>
          <w:szCs w:val="24"/>
        </w:rPr>
      </w:pPr>
    </w:p>
    <w:sectPr w:rsidR="00BD5A8D" w:rsidRPr="00BF1E03" w:rsidSect="00F95429">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9A869" w14:textId="77777777" w:rsidR="002629E1" w:rsidRDefault="002629E1" w:rsidP="007F7FB6">
      <w:pPr>
        <w:spacing w:after="0" w:line="240" w:lineRule="auto"/>
      </w:pPr>
      <w:r>
        <w:separator/>
      </w:r>
    </w:p>
  </w:endnote>
  <w:endnote w:type="continuationSeparator" w:id="0">
    <w:p w14:paraId="0744CCC8" w14:textId="77777777" w:rsidR="002629E1" w:rsidRDefault="002629E1" w:rsidP="007F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21F95" w14:textId="77777777" w:rsidR="002629E1" w:rsidRDefault="002629E1" w:rsidP="007F7FB6">
      <w:pPr>
        <w:spacing w:after="0" w:line="240" w:lineRule="auto"/>
      </w:pPr>
      <w:r>
        <w:separator/>
      </w:r>
    </w:p>
  </w:footnote>
  <w:footnote w:type="continuationSeparator" w:id="0">
    <w:p w14:paraId="03AE0813" w14:textId="77777777" w:rsidR="002629E1" w:rsidRDefault="002629E1" w:rsidP="007F7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5098" w14:textId="77777777" w:rsidR="006E58B9" w:rsidRPr="007F7FB6" w:rsidRDefault="006E58B9" w:rsidP="00F95429">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F7968F0"/>
    <w:multiLevelType w:val="hybridMultilevel"/>
    <w:tmpl w:val="E486A7B0"/>
    <w:lvl w:ilvl="0" w:tplc="ABDCBF9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55E35BC"/>
    <w:multiLevelType w:val="hybridMultilevel"/>
    <w:tmpl w:val="20920D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7463BC"/>
    <w:multiLevelType w:val="hybridMultilevel"/>
    <w:tmpl w:val="B7688604"/>
    <w:lvl w:ilvl="0" w:tplc="E2962E90">
      <w:start w:val="1"/>
      <w:numFmt w:val="decimal"/>
      <w:lvlText w:val="%1."/>
      <w:lvlJc w:val="left"/>
      <w:pPr>
        <w:tabs>
          <w:tab w:val="num" w:pos="540"/>
        </w:tabs>
        <w:ind w:left="540" w:hanging="360"/>
      </w:pPr>
      <w:rPr>
        <w:rFonts w:hint="default"/>
      </w:rPr>
    </w:lvl>
    <w:lvl w:ilvl="1" w:tplc="DF0EE158">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16cid:durableId="1697467244">
    <w:abstractNumId w:val="3"/>
  </w:num>
  <w:num w:numId="2" w16cid:durableId="1442528945">
    <w:abstractNumId w:val="5"/>
  </w:num>
  <w:num w:numId="3" w16cid:durableId="518858966">
    <w:abstractNumId w:val="0"/>
  </w:num>
  <w:num w:numId="4" w16cid:durableId="1878227815">
    <w:abstractNumId w:val="1"/>
  </w:num>
  <w:num w:numId="5" w16cid:durableId="484325883">
    <w:abstractNumId w:val="2"/>
  </w:num>
  <w:num w:numId="6" w16cid:durableId="10133439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874"/>
    <w:rsid w:val="0001483C"/>
    <w:rsid w:val="000237E2"/>
    <w:rsid w:val="00024A14"/>
    <w:rsid w:val="000377B2"/>
    <w:rsid w:val="001044EA"/>
    <w:rsid w:val="00115614"/>
    <w:rsid w:val="00140EBB"/>
    <w:rsid w:val="0014649F"/>
    <w:rsid w:val="00156824"/>
    <w:rsid w:val="00170C34"/>
    <w:rsid w:val="00190446"/>
    <w:rsid w:val="001B76ED"/>
    <w:rsid w:val="002629E1"/>
    <w:rsid w:val="002A0166"/>
    <w:rsid w:val="002D7816"/>
    <w:rsid w:val="00303874"/>
    <w:rsid w:val="00395711"/>
    <w:rsid w:val="003A4575"/>
    <w:rsid w:val="003B5F60"/>
    <w:rsid w:val="003D3206"/>
    <w:rsid w:val="003D5644"/>
    <w:rsid w:val="004172B6"/>
    <w:rsid w:val="004869E0"/>
    <w:rsid w:val="004A06D6"/>
    <w:rsid w:val="004C39F5"/>
    <w:rsid w:val="0051113B"/>
    <w:rsid w:val="005343B2"/>
    <w:rsid w:val="005365AE"/>
    <w:rsid w:val="0058166D"/>
    <w:rsid w:val="00583F91"/>
    <w:rsid w:val="0059728D"/>
    <w:rsid w:val="005D4E64"/>
    <w:rsid w:val="005E2581"/>
    <w:rsid w:val="0067565C"/>
    <w:rsid w:val="00682DE0"/>
    <w:rsid w:val="006D3F09"/>
    <w:rsid w:val="006E58B9"/>
    <w:rsid w:val="00785548"/>
    <w:rsid w:val="007C62D7"/>
    <w:rsid w:val="007D5F29"/>
    <w:rsid w:val="007F2184"/>
    <w:rsid w:val="007F7FB6"/>
    <w:rsid w:val="00822953"/>
    <w:rsid w:val="00854B45"/>
    <w:rsid w:val="00856909"/>
    <w:rsid w:val="008843DA"/>
    <w:rsid w:val="00896C9A"/>
    <w:rsid w:val="008A3FC1"/>
    <w:rsid w:val="008A7A8F"/>
    <w:rsid w:val="008B5F4B"/>
    <w:rsid w:val="008E28B6"/>
    <w:rsid w:val="009354EE"/>
    <w:rsid w:val="00935DF0"/>
    <w:rsid w:val="00943A28"/>
    <w:rsid w:val="009C6440"/>
    <w:rsid w:val="00A71874"/>
    <w:rsid w:val="00AA22C1"/>
    <w:rsid w:val="00AC2A55"/>
    <w:rsid w:val="00AC59E5"/>
    <w:rsid w:val="00B336DC"/>
    <w:rsid w:val="00BD3E78"/>
    <w:rsid w:val="00BD5A8D"/>
    <w:rsid w:val="00BE113F"/>
    <w:rsid w:val="00BE7274"/>
    <w:rsid w:val="00BF1E03"/>
    <w:rsid w:val="00D10731"/>
    <w:rsid w:val="00D443DA"/>
    <w:rsid w:val="00D92AC5"/>
    <w:rsid w:val="00DB2CF9"/>
    <w:rsid w:val="00DB3C5A"/>
    <w:rsid w:val="00DB5BA3"/>
    <w:rsid w:val="00DD556E"/>
    <w:rsid w:val="00E54A8E"/>
    <w:rsid w:val="00E83FC3"/>
    <w:rsid w:val="00F136E5"/>
    <w:rsid w:val="00F871BF"/>
    <w:rsid w:val="00F95429"/>
    <w:rsid w:val="00FB0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A717C9"/>
  <w15:docId w15:val="{E15C1141-FCAB-4CB9-ACC3-BF9713B4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7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1874"/>
    <w:pPr>
      <w:ind w:left="720"/>
      <w:contextualSpacing/>
    </w:pPr>
  </w:style>
  <w:style w:type="paragraph" w:styleId="Header">
    <w:name w:val="header"/>
    <w:basedOn w:val="Normal"/>
    <w:link w:val="HeaderChar"/>
    <w:uiPriority w:val="99"/>
    <w:unhideWhenUsed/>
    <w:rsid w:val="007F7FB6"/>
    <w:pPr>
      <w:tabs>
        <w:tab w:val="center" w:pos="4680"/>
        <w:tab w:val="right" w:pos="9360"/>
      </w:tabs>
    </w:pPr>
  </w:style>
  <w:style w:type="character" w:customStyle="1" w:styleId="HeaderChar">
    <w:name w:val="Header Char"/>
    <w:basedOn w:val="DefaultParagraphFont"/>
    <w:link w:val="Header"/>
    <w:uiPriority w:val="99"/>
    <w:rsid w:val="007F7FB6"/>
  </w:style>
  <w:style w:type="paragraph" w:styleId="Footer">
    <w:name w:val="footer"/>
    <w:basedOn w:val="Normal"/>
    <w:link w:val="FooterChar"/>
    <w:uiPriority w:val="99"/>
    <w:unhideWhenUsed/>
    <w:rsid w:val="007F7FB6"/>
    <w:pPr>
      <w:tabs>
        <w:tab w:val="center" w:pos="4680"/>
        <w:tab w:val="right" w:pos="9360"/>
      </w:tabs>
    </w:pPr>
  </w:style>
  <w:style w:type="character" w:customStyle="1" w:styleId="FooterChar">
    <w:name w:val="Footer Char"/>
    <w:basedOn w:val="DefaultParagraphFont"/>
    <w:link w:val="Footer"/>
    <w:uiPriority w:val="99"/>
    <w:rsid w:val="007F7FB6"/>
  </w:style>
  <w:style w:type="paragraph" w:styleId="BalloonText">
    <w:name w:val="Balloon Text"/>
    <w:basedOn w:val="Normal"/>
    <w:link w:val="BalloonTextChar"/>
    <w:uiPriority w:val="99"/>
    <w:semiHidden/>
    <w:unhideWhenUsed/>
    <w:rsid w:val="0082295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953"/>
    <w:rPr>
      <w:rFonts w:ascii="Lucida Grande" w:hAnsi="Lucida Grande" w:cs="Lucida Grande"/>
      <w:sz w:val="18"/>
      <w:szCs w:val="18"/>
    </w:rPr>
  </w:style>
  <w:style w:type="paragraph" w:styleId="NormalWeb">
    <w:name w:val="Normal (Web)"/>
    <w:basedOn w:val="Normal"/>
    <w:uiPriority w:val="99"/>
    <w:unhideWhenUsed/>
    <w:rsid w:val="0078554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A6C981C-AE04-4CCC-9AD3-4002EB59A893}">
  <ds:schemaRefs>
    <ds:schemaRef ds:uri="http://schemas.microsoft.com/office/2006/metadata/properties"/>
  </ds:schemaRefs>
</ds:datastoreItem>
</file>

<file path=customXml/itemProps2.xml><?xml version="1.0" encoding="utf-8"?>
<ds:datastoreItem xmlns:ds="http://schemas.openxmlformats.org/officeDocument/2006/customXml" ds:itemID="{705A5908-845F-4420-ACDC-29B6F7C4F1DD}">
  <ds:schemaRefs>
    <ds:schemaRef ds:uri="http://schemas.microsoft.com/sharepoint/v3/contenttype/forms"/>
  </ds:schemaRefs>
</ds:datastoreItem>
</file>

<file path=customXml/itemProps3.xml><?xml version="1.0" encoding="utf-8"?>
<ds:datastoreItem xmlns:ds="http://schemas.openxmlformats.org/officeDocument/2006/customXml" ds:itemID="{7F71765A-C42E-40B8-887C-7C6A945B6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Empirical Rule Worksheet</vt:lpstr>
    </vt:vector>
  </TitlesOfParts>
  <Company>Toshiba</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Empirical Rule Worksheet</dc:title>
  <dc:subject/>
  <dc:creator>blafer</dc:creator>
  <cp:keywords/>
  <dc:description/>
  <cp:lastModifiedBy>Calise, Anthony J.</cp:lastModifiedBy>
  <cp:revision>2</cp:revision>
  <cp:lastPrinted>2018-04-13T11:06:00Z</cp:lastPrinted>
  <dcterms:created xsi:type="dcterms:W3CDTF">2022-09-21T22:59:00Z</dcterms:created>
  <dcterms:modified xsi:type="dcterms:W3CDTF">2022-09-21T22:59:00Z</dcterms:modified>
</cp:coreProperties>
</file>